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8" w:type="dxa"/>
        <w:tblLayout w:type="fixed"/>
        <w:tblCellMar>
          <w:left w:w="0" w:type="dxa"/>
          <w:right w:w="0" w:type="dxa"/>
        </w:tblCellMar>
        <w:tblLook w:val="0000" w:firstRow="0" w:lastRow="0" w:firstColumn="0" w:lastColumn="0" w:noHBand="0" w:noVBand="0"/>
      </w:tblPr>
      <w:tblGrid>
        <w:gridCol w:w="1440"/>
        <w:gridCol w:w="1530"/>
        <w:gridCol w:w="2520"/>
        <w:gridCol w:w="990"/>
        <w:gridCol w:w="720"/>
        <w:gridCol w:w="1440"/>
        <w:gridCol w:w="360"/>
        <w:gridCol w:w="450"/>
        <w:gridCol w:w="1350"/>
      </w:tblGrid>
      <w:tr w:rsidR="001C1732">
        <w:trPr>
          <w:cantSplit/>
          <w:trHeight w:val="1440"/>
          <w:tblHeader/>
        </w:trPr>
        <w:tc>
          <w:tcPr>
            <w:tcW w:w="1440" w:type="dxa"/>
          </w:tcPr>
          <w:p w:rsidR="001C1732" w:rsidRDefault="007A1A5F">
            <w:pPr>
              <w:pStyle w:val="text"/>
            </w:pPr>
            <w:r>
              <w:rPr>
                <w:noProof/>
              </w:rPr>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811530" cy="82296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pic:spPr>
                      </pic:pic>
                    </a:graphicData>
                  </a:graphic>
                  <wp14:sizeRelH relativeFrom="page">
                    <wp14:pctWidth>0</wp14:pctWidth>
                  </wp14:sizeRelH>
                  <wp14:sizeRelV relativeFrom="page">
                    <wp14:pctHeight>0</wp14:pctHeight>
                  </wp14:sizeRelV>
                </wp:anchor>
              </w:drawing>
            </w:r>
          </w:p>
        </w:tc>
        <w:tc>
          <w:tcPr>
            <w:tcW w:w="8010" w:type="dxa"/>
            <w:gridSpan w:val="7"/>
          </w:tcPr>
          <w:p w:rsidR="001C1732" w:rsidRDefault="004E6EAD">
            <w:pPr>
              <w:pStyle w:val="head2upd"/>
              <w:ind w:left="0"/>
            </w:pPr>
            <w:r>
              <w:t xml:space="preserve">Massachusetts Department of Environmental Protection </w:t>
            </w:r>
          </w:p>
          <w:p w:rsidR="001C1732" w:rsidRDefault="004E6EAD">
            <w:pPr>
              <w:pStyle w:val="head2upd"/>
              <w:ind w:left="0"/>
              <w:rPr>
                <w:b w:val="0"/>
              </w:rPr>
            </w:pPr>
            <w:r>
              <w:rPr>
                <w:b w:val="0"/>
              </w:rPr>
              <w:t>Bureau of Resource Protection - Wetlands</w:t>
            </w:r>
          </w:p>
          <w:p w:rsidR="001C1732" w:rsidRDefault="004E6EAD">
            <w:pPr>
              <w:pStyle w:val="formtitleupd"/>
              <w:rPr>
                <w:sz w:val="40"/>
              </w:rPr>
            </w:pPr>
            <w:r>
              <w:rPr>
                <w:sz w:val="36"/>
              </w:rPr>
              <w:t xml:space="preserve">WPA Form 1- </w:t>
            </w:r>
            <w:r>
              <w:rPr>
                <w:sz w:val="28"/>
              </w:rPr>
              <w:t>Request</w:t>
            </w:r>
            <w:r>
              <w:rPr>
                <w:sz w:val="26"/>
              </w:rPr>
              <w:t xml:space="preserve"> </w:t>
            </w:r>
            <w:r>
              <w:rPr>
                <w:sz w:val="28"/>
              </w:rPr>
              <w:t>for</w:t>
            </w:r>
            <w:r>
              <w:rPr>
                <w:sz w:val="26"/>
              </w:rPr>
              <w:t xml:space="preserve"> </w:t>
            </w:r>
            <w:r>
              <w:rPr>
                <w:sz w:val="28"/>
              </w:rPr>
              <w:t>Determination of Applicability</w:t>
            </w:r>
          </w:p>
          <w:p w:rsidR="001C1732" w:rsidRDefault="004E6EAD">
            <w:pPr>
              <w:pStyle w:val="head2upd"/>
              <w:ind w:left="0"/>
              <w:rPr>
                <w:b w:val="0"/>
              </w:rPr>
            </w:pPr>
            <w:r>
              <w:rPr>
                <w:b w:val="0"/>
              </w:rPr>
              <w:t xml:space="preserve">Massachusetts Wetlands Protection Act M.G.L. c. 131, §40 </w:t>
            </w:r>
          </w:p>
        </w:tc>
        <w:tc>
          <w:tcPr>
            <w:tcW w:w="1350" w:type="dxa"/>
          </w:tcPr>
          <w:p w:rsidR="001C1732" w:rsidRDefault="001C1732"/>
          <w:p w:rsidR="001C1732" w:rsidRDefault="004E6EAD">
            <w:pPr>
              <w:tabs>
                <w:tab w:val="left" w:pos="0"/>
              </w:tabs>
              <w:ind w:left="0"/>
            </w:pPr>
            <w:r>
              <w:fldChar w:fldCharType="begin">
                <w:ffData>
                  <w:name w:val="Text114"/>
                  <w:enabled/>
                  <w:calcOnExit w:val="0"/>
                  <w:textInput/>
                </w:ffData>
              </w:fldChar>
            </w:r>
            <w:bookmarkStart w:id="0"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1C1732" w:rsidRDefault="004E6EAD">
            <w:pPr>
              <w:pStyle w:val="bars24"/>
              <w:tabs>
                <w:tab w:val="clear" w:pos="360"/>
                <w:tab w:val="left" w:pos="0"/>
              </w:tabs>
              <w:ind w:left="0"/>
            </w:pPr>
            <w:r>
              <w:rPr>
                <w:rFonts w:eastAsia="Times"/>
              </w:rPr>
              <w:t>City/Town</w:t>
            </w:r>
          </w:p>
        </w:tc>
      </w:tr>
      <w:tr w:rsidR="001C1732">
        <w:trPr>
          <w:cantSplit/>
          <w:trHeight w:hRule="exact" w:val="480"/>
        </w:trPr>
        <w:tc>
          <w:tcPr>
            <w:tcW w:w="1440" w:type="dxa"/>
          </w:tcPr>
          <w:p w:rsidR="001C1732" w:rsidRDefault="001C1732">
            <w:pPr>
              <w:pStyle w:val="text"/>
            </w:pPr>
          </w:p>
        </w:tc>
        <w:tc>
          <w:tcPr>
            <w:tcW w:w="9360" w:type="dxa"/>
            <w:gridSpan w:val="8"/>
            <w:tcBorders>
              <w:top w:val="single" w:sz="4" w:space="0" w:color="auto"/>
            </w:tcBorders>
          </w:tcPr>
          <w:p w:rsidR="001C1732" w:rsidRDefault="004E6EAD">
            <w:pPr>
              <w:pStyle w:val="head2"/>
              <w:ind w:left="0"/>
              <w:rPr>
                <w:b w:val="0"/>
                <w:sz w:val="18"/>
              </w:rPr>
            </w:pPr>
            <w:r>
              <w:t>A.  General Information</w:t>
            </w:r>
          </w:p>
        </w:tc>
      </w:tr>
      <w:tr w:rsidR="001C1732">
        <w:trPr>
          <w:cantSplit/>
          <w:trHeight w:hRule="exact" w:val="480"/>
        </w:trPr>
        <w:tc>
          <w:tcPr>
            <w:tcW w:w="1440" w:type="dxa"/>
            <w:vMerge w:val="restart"/>
          </w:tcPr>
          <w:p w:rsidR="001C1732" w:rsidRDefault="004E6EAD">
            <w:pPr>
              <w:pStyle w:val="text"/>
              <w:rPr>
                <w:sz w:val="18"/>
              </w:rPr>
            </w:pPr>
            <w:r>
              <w:rPr>
                <w:b/>
                <w:sz w:val="18"/>
              </w:rPr>
              <w:t>Important:</w:t>
            </w:r>
            <w:r>
              <w:rPr>
                <w:sz w:val="18"/>
              </w:rPr>
              <w:t xml:space="preserve"> </w:t>
            </w:r>
          </w:p>
          <w:p w:rsidR="001C1732" w:rsidRDefault="004E6EAD">
            <w:pPr>
              <w:pStyle w:val="text"/>
              <w:rPr>
                <w:sz w:val="18"/>
              </w:rPr>
            </w:pPr>
            <w:r>
              <w:rPr>
                <w:sz w:val="18"/>
              </w:rPr>
              <w:t>When filling out forms on the computer, use only the tab key to move your cursor - do not use the return key.</w:t>
            </w:r>
          </w:p>
          <w:p w:rsidR="001C1732" w:rsidRDefault="007A1A5F">
            <w:pPr>
              <w:pStyle w:val="text"/>
            </w:pPr>
            <w:r>
              <w:rPr>
                <w:noProof/>
              </w:rPr>
              <w:drawing>
                <wp:inline distT="0" distB="0" distL="0" distR="0">
                  <wp:extent cx="640715" cy="81343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715" cy="813435"/>
                          </a:xfrm>
                          <a:prstGeom prst="rect">
                            <a:avLst/>
                          </a:prstGeom>
                          <a:noFill/>
                          <a:ln>
                            <a:noFill/>
                          </a:ln>
                        </pic:spPr>
                      </pic:pic>
                    </a:graphicData>
                  </a:graphic>
                </wp:inline>
              </w:drawing>
            </w:r>
          </w:p>
        </w:tc>
        <w:tc>
          <w:tcPr>
            <w:tcW w:w="9360" w:type="dxa"/>
            <w:gridSpan w:val="8"/>
            <w:vAlign w:val="center"/>
          </w:tcPr>
          <w:p w:rsidR="001C1732" w:rsidRDefault="004E6EAD">
            <w:pPr>
              <w:pStyle w:val="texthang"/>
            </w:pPr>
            <w:r>
              <w:t xml:space="preserve">1. </w:t>
            </w:r>
            <w:r>
              <w:tab/>
              <w:t>Applicant:</w:t>
            </w:r>
          </w:p>
        </w:tc>
      </w:tr>
      <w:tr w:rsidR="001C1732">
        <w:trPr>
          <w:cantSplit/>
          <w:trHeight w:hRule="exact" w:val="480"/>
        </w:trPr>
        <w:tc>
          <w:tcPr>
            <w:tcW w:w="1440" w:type="dxa"/>
            <w:vMerge/>
          </w:tcPr>
          <w:p w:rsidR="001C1732" w:rsidRDefault="001C1732">
            <w:pPr>
              <w:pStyle w:val="text"/>
            </w:pPr>
          </w:p>
        </w:tc>
        <w:tc>
          <w:tcPr>
            <w:tcW w:w="5760" w:type="dxa"/>
            <w:gridSpan w:val="4"/>
          </w:tcPr>
          <w:p w:rsidR="001C1732" w:rsidRDefault="004E6EAD">
            <w:pPr>
              <w:ind w:left="720" w:hanging="360"/>
            </w:pPr>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1732" w:rsidRDefault="004E6EAD">
            <w:pPr>
              <w:pStyle w:val="bars24"/>
              <w:ind w:left="720" w:hanging="360"/>
            </w:pPr>
            <w:r>
              <w:t>Name</w:t>
            </w:r>
          </w:p>
        </w:tc>
        <w:tc>
          <w:tcPr>
            <w:tcW w:w="3600" w:type="dxa"/>
            <w:gridSpan w:val="4"/>
          </w:tcPr>
          <w:p w:rsidR="001C1732" w:rsidRDefault="004E6EAD">
            <w:r>
              <w:fldChar w:fldCharType="begin">
                <w:ffData>
                  <w:name w:val="Text54"/>
                  <w:enabled/>
                  <w:calcOnExit w:val="0"/>
                  <w:textInput>
                    <w:maxLength w:val="35"/>
                  </w:textInput>
                </w:ffData>
              </w:fldChar>
            </w:r>
            <w:bookmarkStart w:id="1"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1C1732" w:rsidRDefault="004E6EAD">
            <w:pPr>
              <w:pStyle w:val="bars24"/>
            </w:pPr>
            <w:r>
              <w:t xml:space="preserve">E-Mail Address </w:t>
            </w:r>
          </w:p>
        </w:tc>
      </w:tr>
      <w:tr w:rsidR="001C1732">
        <w:trPr>
          <w:cantSplit/>
          <w:trHeight w:hRule="exact" w:val="480"/>
        </w:trPr>
        <w:tc>
          <w:tcPr>
            <w:tcW w:w="1440" w:type="dxa"/>
            <w:vMerge/>
          </w:tcPr>
          <w:p w:rsidR="001C1732" w:rsidRDefault="001C1732">
            <w:pPr>
              <w:pStyle w:val="text"/>
            </w:pPr>
          </w:p>
        </w:tc>
        <w:tc>
          <w:tcPr>
            <w:tcW w:w="9360" w:type="dxa"/>
            <w:gridSpan w:val="8"/>
          </w:tcPr>
          <w:p w:rsidR="001C1732" w:rsidRDefault="004E6EAD">
            <w:pPr>
              <w:ind w:left="720" w:hanging="360"/>
            </w:pPr>
            <w:r>
              <w:fldChar w:fldCharType="begin">
                <w:ffData>
                  <w:name w:val="Text64"/>
                  <w:enabled/>
                  <w:calcOnExit w:val="0"/>
                  <w:textInput>
                    <w:maxLength w:val="35"/>
                  </w:textInput>
                </w:ffData>
              </w:fldChar>
            </w:r>
            <w:bookmarkStart w:id="2"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1C1732" w:rsidRDefault="004E6EAD">
            <w:pPr>
              <w:pStyle w:val="bars24"/>
              <w:ind w:left="720" w:hanging="360"/>
            </w:pPr>
            <w:r>
              <w:t xml:space="preserve">Mailing Address </w:t>
            </w:r>
          </w:p>
        </w:tc>
      </w:tr>
      <w:tr w:rsidR="001C1732">
        <w:trPr>
          <w:cantSplit/>
          <w:trHeight w:hRule="exact" w:val="480"/>
        </w:trPr>
        <w:tc>
          <w:tcPr>
            <w:tcW w:w="1440" w:type="dxa"/>
            <w:vMerge/>
          </w:tcPr>
          <w:p w:rsidR="001C1732" w:rsidRDefault="001C1732">
            <w:pPr>
              <w:pStyle w:val="text"/>
            </w:pPr>
          </w:p>
        </w:tc>
        <w:tc>
          <w:tcPr>
            <w:tcW w:w="5760" w:type="dxa"/>
            <w:gridSpan w:val="4"/>
          </w:tcPr>
          <w:p w:rsidR="001C1732" w:rsidRDefault="004E6EAD">
            <w:pPr>
              <w:ind w:left="720" w:hanging="360"/>
            </w:pPr>
            <w:r>
              <w:fldChar w:fldCharType="begin">
                <w:ffData>
                  <w:name w:val="Text69"/>
                  <w:enabled/>
                  <w:calcOnExit w:val="0"/>
                  <w:textInput/>
                </w:ffData>
              </w:fldChar>
            </w:r>
            <w:bookmarkStart w:id="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1C1732" w:rsidRDefault="004E6EAD">
            <w:pPr>
              <w:pStyle w:val="bars24"/>
              <w:ind w:left="720" w:hanging="360"/>
            </w:pPr>
            <w:r>
              <w:t>City/Town</w:t>
            </w:r>
          </w:p>
        </w:tc>
        <w:tc>
          <w:tcPr>
            <w:tcW w:w="1800" w:type="dxa"/>
            <w:gridSpan w:val="2"/>
          </w:tcPr>
          <w:p w:rsidR="001C1732" w:rsidRDefault="004E6EAD">
            <w:r>
              <w:fldChar w:fldCharType="begin">
                <w:ffData>
                  <w:name w:val="Text70"/>
                  <w:enabled/>
                  <w:calcOnExit w:val="0"/>
                  <w:textInput/>
                </w:ffData>
              </w:fldChar>
            </w:r>
            <w:bookmarkStart w:id="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1C1732" w:rsidRDefault="004E6EAD">
            <w:pPr>
              <w:pStyle w:val="bars24"/>
              <w:jc w:val="both"/>
            </w:pPr>
            <w:r>
              <w:t>State</w:t>
            </w:r>
          </w:p>
        </w:tc>
        <w:tc>
          <w:tcPr>
            <w:tcW w:w="1800" w:type="dxa"/>
            <w:gridSpan w:val="2"/>
          </w:tcPr>
          <w:p w:rsidR="001C1732" w:rsidRDefault="004E6EAD">
            <w:r>
              <w:fldChar w:fldCharType="begin">
                <w:ffData>
                  <w:name w:val="Text71"/>
                  <w:enabled/>
                  <w:calcOnExit w:val="0"/>
                  <w:textInput/>
                </w:ffData>
              </w:fldChar>
            </w:r>
            <w:bookmarkStart w:id="5"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1C1732" w:rsidRDefault="004E6EAD">
            <w:pPr>
              <w:pStyle w:val="bars24"/>
            </w:pPr>
            <w:r>
              <w:t>Zip Code</w:t>
            </w:r>
          </w:p>
        </w:tc>
      </w:tr>
      <w:tr w:rsidR="001C1732">
        <w:trPr>
          <w:cantSplit/>
          <w:trHeight w:hRule="exact" w:val="480"/>
        </w:trPr>
        <w:tc>
          <w:tcPr>
            <w:tcW w:w="1440" w:type="dxa"/>
            <w:vMerge/>
          </w:tcPr>
          <w:p w:rsidR="001C1732" w:rsidRDefault="001C1732">
            <w:pPr>
              <w:pStyle w:val="text"/>
            </w:pPr>
          </w:p>
        </w:tc>
        <w:tc>
          <w:tcPr>
            <w:tcW w:w="5760" w:type="dxa"/>
            <w:gridSpan w:val="4"/>
          </w:tcPr>
          <w:p w:rsidR="001C1732" w:rsidRDefault="004E6EAD">
            <w:r>
              <w:fldChar w:fldCharType="begin">
                <w:ffData>
                  <w:name w:val="Text110"/>
                  <w:enabled/>
                  <w:calcOnExit w:val="0"/>
                  <w:textInput/>
                </w:ffData>
              </w:fldChar>
            </w:r>
            <w:bookmarkStart w:id="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1C1732" w:rsidRDefault="004E6EAD">
            <w:pPr>
              <w:pStyle w:val="bars24"/>
            </w:pPr>
            <w:r>
              <w:t>Phone Number</w:t>
            </w:r>
          </w:p>
        </w:tc>
        <w:tc>
          <w:tcPr>
            <w:tcW w:w="3600" w:type="dxa"/>
            <w:gridSpan w:val="4"/>
          </w:tcPr>
          <w:p w:rsidR="001C1732" w:rsidRDefault="004E6EAD">
            <w:r>
              <w:fldChar w:fldCharType="begin">
                <w:ffData>
                  <w:name w:val="Text111"/>
                  <w:enabled/>
                  <w:calcOnExit w:val="0"/>
                  <w:textInput/>
                </w:ffData>
              </w:fldChar>
            </w:r>
            <w:bookmarkStart w:id="7"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1C1732" w:rsidRDefault="004E6EAD">
            <w:pPr>
              <w:pStyle w:val="bars24"/>
            </w:pPr>
            <w:r>
              <w:t>Fax Number (if applicable)</w:t>
            </w:r>
          </w:p>
        </w:tc>
      </w:tr>
      <w:tr w:rsidR="001C1732">
        <w:trPr>
          <w:cantSplit/>
          <w:trHeight w:hRule="exact" w:val="480"/>
        </w:trPr>
        <w:tc>
          <w:tcPr>
            <w:tcW w:w="1440" w:type="dxa"/>
            <w:vMerge/>
          </w:tcPr>
          <w:p w:rsidR="001C1732" w:rsidRDefault="001C1732">
            <w:pPr>
              <w:pStyle w:val="text"/>
            </w:pPr>
          </w:p>
        </w:tc>
        <w:tc>
          <w:tcPr>
            <w:tcW w:w="9360" w:type="dxa"/>
            <w:gridSpan w:val="8"/>
            <w:vAlign w:val="center"/>
          </w:tcPr>
          <w:p w:rsidR="001C1732" w:rsidRDefault="004E6EAD">
            <w:pPr>
              <w:ind w:left="0"/>
              <w:jc w:val="both"/>
            </w:pPr>
            <w:r>
              <w:t xml:space="preserve">2. </w:t>
            </w:r>
            <w:r>
              <w:tab/>
              <w:t>Representative (if any):</w:t>
            </w:r>
          </w:p>
        </w:tc>
      </w:tr>
      <w:tr w:rsidR="001C1732">
        <w:trPr>
          <w:cantSplit/>
          <w:trHeight w:hRule="exact" w:val="480"/>
        </w:trPr>
        <w:tc>
          <w:tcPr>
            <w:tcW w:w="1440" w:type="dxa"/>
            <w:vMerge/>
          </w:tcPr>
          <w:p w:rsidR="001C1732" w:rsidRDefault="001C1732">
            <w:pPr>
              <w:pStyle w:val="text"/>
            </w:pPr>
          </w:p>
        </w:tc>
        <w:tc>
          <w:tcPr>
            <w:tcW w:w="9360" w:type="dxa"/>
            <w:gridSpan w:val="8"/>
          </w:tcPr>
          <w:p w:rsidR="001C1732" w:rsidRDefault="004E6EAD">
            <w:r>
              <w:fldChar w:fldCharType="begin">
                <w:ffData>
                  <w:name w:val="Text72"/>
                  <w:enabled/>
                  <w:calcOnExit w:val="0"/>
                  <w:textInput/>
                </w:ffData>
              </w:fldChar>
            </w:r>
            <w:bookmarkStart w:id="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1C1732" w:rsidRDefault="004E6EAD">
            <w:pPr>
              <w:pStyle w:val="bars24"/>
            </w:pPr>
            <w:r>
              <w:t>Firm</w:t>
            </w:r>
          </w:p>
        </w:tc>
      </w:tr>
      <w:tr w:rsidR="001C1732">
        <w:trPr>
          <w:cantSplit/>
          <w:trHeight w:hRule="exact" w:val="480"/>
        </w:trPr>
        <w:tc>
          <w:tcPr>
            <w:tcW w:w="1440" w:type="dxa"/>
          </w:tcPr>
          <w:p w:rsidR="001C1732" w:rsidRDefault="001C1732">
            <w:pPr>
              <w:pStyle w:val="text"/>
            </w:pPr>
          </w:p>
        </w:tc>
        <w:tc>
          <w:tcPr>
            <w:tcW w:w="5760" w:type="dxa"/>
            <w:gridSpan w:val="4"/>
          </w:tcPr>
          <w:p w:rsidR="001C1732" w:rsidRDefault="004E6EAD">
            <w:r>
              <w:fldChar w:fldCharType="begin">
                <w:ffData>
                  <w:name w:val="Text73"/>
                  <w:enabled/>
                  <w:calcOnExit w:val="0"/>
                  <w:textInput/>
                </w:ffData>
              </w:fldChar>
            </w:r>
            <w:bookmarkStart w:id="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1C1732" w:rsidRDefault="004E6EAD">
            <w:pPr>
              <w:pStyle w:val="bars24"/>
            </w:pPr>
            <w:r>
              <w:t>Contact Name</w:t>
            </w:r>
          </w:p>
        </w:tc>
        <w:tc>
          <w:tcPr>
            <w:tcW w:w="3600" w:type="dxa"/>
            <w:gridSpan w:val="4"/>
          </w:tcPr>
          <w:p w:rsidR="001C1732" w:rsidRDefault="004E6EAD">
            <w:r>
              <w:fldChar w:fldCharType="begin">
                <w:ffData>
                  <w:name w:val="Text80"/>
                  <w:enabled/>
                  <w:calcOnExit w:val="0"/>
                  <w:textInput/>
                </w:ffData>
              </w:fldChar>
            </w:r>
            <w:bookmarkStart w:id="10"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1C1732" w:rsidRDefault="004E6EAD">
            <w:pPr>
              <w:pStyle w:val="bars24"/>
            </w:pPr>
            <w:r>
              <w:t xml:space="preserve">E-Mail Address </w:t>
            </w:r>
          </w:p>
        </w:tc>
      </w:tr>
      <w:tr w:rsidR="001C1732">
        <w:trPr>
          <w:cantSplit/>
          <w:trHeight w:hRule="exact" w:val="480"/>
        </w:trPr>
        <w:tc>
          <w:tcPr>
            <w:tcW w:w="1440" w:type="dxa"/>
          </w:tcPr>
          <w:p w:rsidR="001C1732" w:rsidRDefault="001C1732">
            <w:pPr>
              <w:pStyle w:val="text"/>
            </w:pPr>
          </w:p>
        </w:tc>
        <w:tc>
          <w:tcPr>
            <w:tcW w:w="9360" w:type="dxa"/>
            <w:gridSpan w:val="8"/>
          </w:tcPr>
          <w:p w:rsidR="001C1732" w:rsidRDefault="004E6EAD">
            <w:r>
              <w:fldChar w:fldCharType="begin">
                <w:ffData>
                  <w:name w:val="Text74"/>
                  <w:enabled/>
                  <w:calcOnExit w:val="0"/>
                  <w:textInput/>
                </w:ffData>
              </w:fldChar>
            </w:r>
            <w:bookmarkStart w:id="11"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1C1732" w:rsidRDefault="004E6EAD">
            <w:pPr>
              <w:pStyle w:val="bars24"/>
            </w:pPr>
            <w:r>
              <w:t>Mailing Address</w:t>
            </w:r>
          </w:p>
        </w:tc>
      </w:tr>
      <w:tr w:rsidR="001C1732">
        <w:trPr>
          <w:cantSplit/>
          <w:trHeight w:hRule="exact" w:val="480"/>
        </w:trPr>
        <w:tc>
          <w:tcPr>
            <w:tcW w:w="1440" w:type="dxa"/>
          </w:tcPr>
          <w:p w:rsidR="001C1732" w:rsidRDefault="001C1732"/>
        </w:tc>
        <w:tc>
          <w:tcPr>
            <w:tcW w:w="5760" w:type="dxa"/>
            <w:gridSpan w:val="4"/>
          </w:tcPr>
          <w:p w:rsidR="001C1732" w:rsidRDefault="004E6EAD">
            <w:r>
              <w:fldChar w:fldCharType="begin">
                <w:ffData>
                  <w:name w:val="Text75"/>
                  <w:enabled/>
                  <w:calcOnExit w:val="0"/>
                  <w:textInput/>
                </w:ffData>
              </w:fldChar>
            </w:r>
            <w:bookmarkStart w:id="1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1C1732" w:rsidRDefault="004E6EAD">
            <w:pPr>
              <w:pStyle w:val="bars24"/>
            </w:pPr>
            <w:r>
              <w:t>City/Town</w:t>
            </w:r>
          </w:p>
        </w:tc>
        <w:tc>
          <w:tcPr>
            <w:tcW w:w="1800" w:type="dxa"/>
            <w:gridSpan w:val="2"/>
          </w:tcPr>
          <w:p w:rsidR="001C1732" w:rsidRDefault="004E6EAD">
            <w:r>
              <w:fldChar w:fldCharType="begin">
                <w:ffData>
                  <w:name w:val="Text76"/>
                  <w:enabled/>
                  <w:calcOnExit w:val="0"/>
                  <w:textInput/>
                </w:ffData>
              </w:fldChar>
            </w:r>
            <w:bookmarkStart w:id="1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1C1732" w:rsidRDefault="004E6EAD">
            <w:pPr>
              <w:pStyle w:val="bars24"/>
            </w:pPr>
            <w:r>
              <w:t>State</w:t>
            </w:r>
          </w:p>
        </w:tc>
        <w:tc>
          <w:tcPr>
            <w:tcW w:w="1800" w:type="dxa"/>
            <w:gridSpan w:val="2"/>
          </w:tcPr>
          <w:p w:rsidR="001C1732" w:rsidRDefault="004E6EAD">
            <w:r>
              <w:fldChar w:fldCharType="begin">
                <w:ffData>
                  <w:name w:val="Text77"/>
                  <w:enabled/>
                  <w:calcOnExit w:val="0"/>
                  <w:textInput/>
                </w:ffData>
              </w:fldChar>
            </w:r>
            <w:bookmarkStart w:id="1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1C1732" w:rsidRDefault="004E6EAD">
            <w:pPr>
              <w:pStyle w:val="bars24"/>
            </w:pPr>
            <w:r>
              <w:t>Zip Code</w:t>
            </w:r>
          </w:p>
        </w:tc>
      </w:tr>
      <w:tr w:rsidR="001C1732">
        <w:trPr>
          <w:cantSplit/>
          <w:trHeight w:hRule="exact" w:val="480"/>
        </w:trPr>
        <w:tc>
          <w:tcPr>
            <w:tcW w:w="1440" w:type="dxa"/>
          </w:tcPr>
          <w:p w:rsidR="001C1732" w:rsidRDefault="001C1732"/>
        </w:tc>
        <w:tc>
          <w:tcPr>
            <w:tcW w:w="5760" w:type="dxa"/>
            <w:gridSpan w:val="4"/>
          </w:tcPr>
          <w:p w:rsidR="001C1732" w:rsidRDefault="004E6EAD">
            <w:r>
              <w:fldChar w:fldCharType="begin">
                <w:ffData>
                  <w:name w:val="Text78"/>
                  <w:enabled/>
                  <w:calcOnExit w:val="0"/>
                  <w:textInput/>
                </w:ffData>
              </w:fldChar>
            </w:r>
            <w:bookmarkStart w:id="1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1C1732" w:rsidRDefault="004E6EAD">
            <w:pPr>
              <w:pStyle w:val="bars24"/>
            </w:pPr>
            <w:r>
              <w:t>Phone Number</w:t>
            </w:r>
          </w:p>
        </w:tc>
        <w:tc>
          <w:tcPr>
            <w:tcW w:w="3600" w:type="dxa"/>
            <w:gridSpan w:val="4"/>
          </w:tcPr>
          <w:p w:rsidR="001C1732" w:rsidRDefault="004E6EAD">
            <w:r>
              <w:fldChar w:fldCharType="begin">
                <w:ffData>
                  <w:name w:val="Text79"/>
                  <w:enabled/>
                  <w:calcOnExit w:val="0"/>
                  <w:textInput/>
                </w:ffData>
              </w:fldChar>
            </w:r>
            <w:bookmarkStart w:id="1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1C1732" w:rsidRDefault="004E6EAD">
            <w:pPr>
              <w:pStyle w:val="bars24"/>
            </w:pPr>
            <w:r>
              <w:t>Fax Number (if applicable)</w:t>
            </w:r>
          </w:p>
        </w:tc>
      </w:tr>
      <w:tr w:rsidR="001C1732">
        <w:trPr>
          <w:cantSplit/>
          <w:trHeight w:hRule="exact" w:val="480"/>
        </w:trPr>
        <w:tc>
          <w:tcPr>
            <w:tcW w:w="1440" w:type="dxa"/>
          </w:tcPr>
          <w:p w:rsidR="001C1732" w:rsidRDefault="001C1732"/>
        </w:tc>
        <w:tc>
          <w:tcPr>
            <w:tcW w:w="9360" w:type="dxa"/>
            <w:gridSpan w:val="8"/>
          </w:tcPr>
          <w:p w:rsidR="001C1732" w:rsidRDefault="001C1732">
            <w:pPr>
              <w:pStyle w:val="head2"/>
              <w:ind w:left="0"/>
            </w:pPr>
          </w:p>
        </w:tc>
      </w:tr>
      <w:tr w:rsidR="001C1732">
        <w:trPr>
          <w:cantSplit/>
          <w:trHeight w:hRule="exact" w:val="480"/>
        </w:trPr>
        <w:tc>
          <w:tcPr>
            <w:tcW w:w="1440" w:type="dxa"/>
          </w:tcPr>
          <w:p w:rsidR="001C1732" w:rsidRDefault="001C1732"/>
        </w:tc>
        <w:tc>
          <w:tcPr>
            <w:tcW w:w="9360" w:type="dxa"/>
            <w:gridSpan w:val="8"/>
            <w:tcBorders>
              <w:top w:val="single" w:sz="4" w:space="0" w:color="auto"/>
            </w:tcBorders>
          </w:tcPr>
          <w:p w:rsidR="001C1732" w:rsidRDefault="004E6EAD">
            <w:pPr>
              <w:pStyle w:val="head2"/>
              <w:ind w:left="0"/>
            </w:pPr>
            <w:r>
              <w:t>B.</w:t>
            </w:r>
            <w:r>
              <w:tab/>
              <w:t>Determinations</w:t>
            </w:r>
          </w:p>
        </w:tc>
      </w:tr>
      <w:tr w:rsidR="001C1732">
        <w:trPr>
          <w:cantSplit/>
          <w:trHeight w:hRule="exact" w:val="480"/>
        </w:trPr>
        <w:tc>
          <w:tcPr>
            <w:tcW w:w="1440" w:type="dxa"/>
          </w:tcPr>
          <w:p w:rsidR="001C1732" w:rsidRDefault="001C1732"/>
        </w:tc>
        <w:tc>
          <w:tcPr>
            <w:tcW w:w="1530" w:type="dxa"/>
          </w:tcPr>
          <w:p w:rsidR="001C1732" w:rsidRDefault="004E6EAD">
            <w:pPr>
              <w:pStyle w:val="texthang"/>
            </w:pPr>
            <w:r>
              <w:t xml:space="preserve">1. </w:t>
            </w:r>
            <w:r>
              <w:tab/>
              <w:t xml:space="preserve">I request the </w:t>
            </w:r>
          </w:p>
        </w:tc>
        <w:tc>
          <w:tcPr>
            <w:tcW w:w="2520" w:type="dxa"/>
            <w:vAlign w:val="bottom"/>
          </w:tcPr>
          <w:p w:rsidR="001C1732" w:rsidRDefault="004E6EAD">
            <w:pPr>
              <w:ind w:left="0"/>
            </w:pPr>
            <w:r>
              <w:fldChar w:fldCharType="begin">
                <w:ffData>
                  <w:name w:val="Text81"/>
                  <w:enabled/>
                  <w:calcOnExit w:val="0"/>
                  <w:textInput/>
                </w:ffData>
              </w:fldChar>
            </w:r>
            <w:bookmarkStart w:id="1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1C1732" w:rsidRDefault="004E6EAD">
            <w:pPr>
              <w:pStyle w:val="bars24"/>
              <w:ind w:left="0"/>
            </w:pPr>
            <w:r>
              <w:t>Conservation Commission</w:t>
            </w:r>
          </w:p>
        </w:tc>
        <w:tc>
          <w:tcPr>
            <w:tcW w:w="5310" w:type="dxa"/>
            <w:gridSpan w:val="6"/>
          </w:tcPr>
          <w:p w:rsidR="001C1732" w:rsidRDefault="004E6EAD">
            <w:pPr>
              <w:pStyle w:val="BodyText"/>
              <w:ind w:left="0"/>
            </w:pPr>
            <w:r>
              <w:t xml:space="preserve"> make the following determination(s). Check any that apply: </w:t>
            </w:r>
          </w:p>
        </w:tc>
      </w:tr>
      <w:tr w:rsidR="001C1732">
        <w:trPr>
          <w:cantSplit/>
          <w:trHeight w:hRule="exact" w:val="480"/>
        </w:trPr>
        <w:tc>
          <w:tcPr>
            <w:tcW w:w="1440" w:type="dxa"/>
          </w:tcPr>
          <w:p w:rsidR="001C1732" w:rsidRDefault="001C1732"/>
        </w:tc>
        <w:tc>
          <w:tcPr>
            <w:tcW w:w="9360" w:type="dxa"/>
            <w:gridSpan w:val="8"/>
            <w:vMerge w:val="restart"/>
            <w:vAlign w:val="center"/>
          </w:tcPr>
          <w:p w:rsidR="001C1732" w:rsidRDefault="004E6EAD">
            <w:pPr>
              <w:pStyle w:val="texthang"/>
              <w:tabs>
                <w:tab w:val="clear" w:pos="360"/>
              </w:tabs>
              <w:ind w:left="720"/>
            </w:pPr>
            <w:r>
              <w:fldChar w:fldCharType="begin">
                <w:ffData>
                  <w:name w:val="Check6"/>
                  <w:enabled/>
                  <w:calcOnExit w:val="0"/>
                  <w:checkBox>
                    <w:sizeAuto/>
                    <w:default w:val="0"/>
                  </w:checkBox>
                </w:ffData>
              </w:fldChar>
            </w:r>
            <w:bookmarkStart w:id="18" w:name="Check6"/>
            <w:r>
              <w:instrText xml:space="preserve"> FORMCHECKBOX </w:instrText>
            </w:r>
            <w:r w:rsidR="00783ABD">
              <w:fldChar w:fldCharType="separate"/>
            </w:r>
            <w:r>
              <w:fldChar w:fldCharType="end"/>
            </w:r>
            <w:bookmarkEnd w:id="18"/>
            <w:r>
              <w:tab/>
              <w:t xml:space="preserve">a. whether the </w:t>
            </w:r>
            <w:r>
              <w:rPr>
                <w:b/>
              </w:rPr>
              <w:t>area</w:t>
            </w:r>
            <w:r>
              <w:t xml:space="preserve"> depicted on plan(s) and/or map(s) referenced below is an area subject to jurisdiction of the Wetlands Protection Act.</w:t>
            </w:r>
          </w:p>
          <w:p w:rsidR="001C1732" w:rsidRDefault="001C1732">
            <w:pPr>
              <w:pStyle w:val="texthang"/>
              <w:tabs>
                <w:tab w:val="clear" w:pos="360"/>
              </w:tabs>
              <w:ind w:left="720"/>
            </w:pPr>
          </w:p>
          <w:p w:rsidR="001C1732" w:rsidRDefault="004E6EAD">
            <w:pPr>
              <w:pStyle w:val="texthang"/>
              <w:tabs>
                <w:tab w:val="clear" w:pos="360"/>
              </w:tabs>
              <w:ind w:left="720"/>
              <w:rPr>
                <w:rFonts w:eastAsia="Times New Roman"/>
              </w:rPr>
            </w:pPr>
            <w:r>
              <w:fldChar w:fldCharType="begin">
                <w:ffData>
                  <w:name w:val="Check2"/>
                  <w:enabled/>
                  <w:calcOnExit w:val="0"/>
                  <w:checkBox>
                    <w:sizeAuto/>
                    <w:default w:val="0"/>
                  </w:checkBox>
                </w:ffData>
              </w:fldChar>
            </w:r>
            <w:bookmarkStart w:id="19" w:name="Check2"/>
            <w:r>
              <w:instrText xml:space="preserve"> FORMCHECKBOX </w:instrText>
            </w:r>
            <w:r w:rsidR="00783ABD">
              <w:fldChar w:fldCharType="separate"/>
            </w:r>
            <w:r>
              <w:fldChar w:fldCharType="end"/>
            </w:r>
            <w:bookmarkEnd w:id="19"/>
            <w:r>
              <w:tab/>
            </w:r>
            <w:r>
              <w:rPr>
                <w:rFonts w:eastAsia="Times New Roman"/>
              </w:rPr>
              <w:t xml:space="preserve">b. whether the </w:t>
            </w:r>
            <w:r>
              <w:rPr>
                <w:rFonts w:eastAsia="Times New Roman"/>
                <w:b/>
              </w:rPr>
              <w:t>boundaries</w:t>
            </w:r>
            <w:r>
              <w:rPr>
                <w:rFonts w:eastAsia="Times New Roman"/>
              </w:rPr>
              <w:t xml:space="preserve"> of resource area(s) depicted on plan(s) and/or map(s) referenced below are accurately delineated.</w:t>
            </w:r>
          </w:p>
          <w:p w:rsidR="001C1732" w:rsidRDefault="001C1732">
            <w:pPr>
              <w:pStyle w:val="texthang"/>
              <w:tabs>
                <w:tab w:val="clear" w:pos="360"/>
              </w:tabs>
              <w:ind w:left="720"/>
              <w:rPr>
                <w:rFonts w:eastAsia="Times New Roman"/>
              </w:rPr>
            </w:pPr>
          </w:p>
          <w:p w:rsidR="001C1732" w:rsidRDefault="004E6EAD">
            <w:pPr>
              <w:pStyle w:val="texthang"/>
              <w:tabs>
                <w:tab w:val="clear" w:pos="360"/>
              </w:tabs>
              <w:ind w:left="720"/>
            </w:pPr>
            <w:r>
              <w:fldChar w:fldCharType="begin">
                <w:ffData>
                  <w:name w:val="Check7"/>
                  <w:enabled/>
                  <w:calcOnExit w:val="0"/>
                  <w:checkBox>
                    <w:sizeAuto/>
                    <w:default w:val="0"/>
                  </w:checkBox>
                </w:ffData>
              </w:fldChar>
            </w:r>
            <w:bookmarkStart w:id="20" w:name="Check7"/>
            <w:r>
              <w:instrText xml:space="preserve"> FORMCHECKBOX </w:instrText>
            </w:r>
            <w:r w:rsidR="00783ABD">
              <w:fldChar w:fldCharType="separate"/>
            </w:r>
            <w:r>
              <w:fldChar w:fldCharType="end"/>
            </w:r>
            <w:bookmarkEnd w:id="20"/>
            <w:r>
              <w:t xml:space="preserve"> </w:t>
            </w:r>
            <w:r>
              <w:tab/>
              <w:t xml:space="preserve">c. </w:t>
            </w:r>
            <w:r>
              <w:rPr>
                <w:spacing w:val="-2"/>
              </w:rPr>
              <w:t xml:space="preserve">whether the </w:t>
            </w:r>
            <w:r>
              <w:rPr>
                <w:b/>
                <w:spacing w:val="-2"/>
              </w:rPr>
              <w:t>work</w:t>
            </w:r>
            <w:r>
              <w:rPr>
                <w:spacing w:val="-2"/>
              </w:rPr>
              <w:t xml:space="preserve"> depicted on plan(s) referenced below is subject to the Wetlands Protection Act.</w:t>
            </w:r>
            <w:r>
              <w:t xml:space="preserve"> </w:t>
            </w:r>
          </w:p>
          <w:p w:rsidR="001C1732" w:rsidRDefault="001C1732">
            <w:pPr>
              <w:pStyle w:val="texthang"/>
              <w:tabs>
                <w:tab w:val="clear" w:pos="360"/>
              </w:tabs>
              <w:ind w:left="720"/>
            </w:pPr>
          </w:p>
          <w:p w:rsidR="001C1732" w:rsidRDefault="004E6EAD">
            <w:pPr>
              <w:pStyle w:val="texthang"/>
              <w:tabs>
                <w:tab w:val="clear" w:pos="360"/>
              </w:tabs>
              <w:ind w:left="720"/>
            </w:pPr>
            <w:r>
              <w:fldChar w:fldCharType="begin">
                <w:ffData>
                  <w:name w:val="Check4"/>
                  <w:enabled/>
                  <w:calcOnExit w:val="0"/>
                  <w:checkBox>
                    <w:sizeAuto/>
                    <w:default w:val="0"/>
                  </w:checkBox>
                </w:ffData>
              </w:fldChar>
            </w:r>
            <w:bookmarkStart w:id="21" w:name="Check4"/>
            <w:r>
              <w:instrText xml:space="preserve"> FORMCHECKBOX </w:instrText>
            </w:r>
            <w:r w:rsidR="00783ABD">
              <w:fldChar w:fldCharType="separate"/>
            </w:r>
            <w:r>
              <w:fldChar w:fldCharType="end"/>
            </w:r>
            <w:bookmarkEnd w:id="21"/>
            <w:r>
              <w:tab/>
              <w:t xml:space="preserve">d. whether the area and/or work depicted on plan(s) referenced below is subject to the jurisdiction of any </w:t>
            </w:r>
            <w:r>
              <w:rPr>
                <w:b/>
              </w:rPr>
              <w:t xml:space="preserve">municipal </w:t>
            </w:r>
            <w:proofErr w:type="gramStart"/>
            <w:r>
              <w:rPr>
                <w:b/>
              </w:rPr>
              <w:t>wetlands</w:t>
            </w:r>
            <w:proofErr w:type="gramEnd"/>
            <w:r>
              <w:rPr>
                <w:b/>
              </w:rPr>
              <w:t xml:space="preserve"> ordinance</w:t>
            </w:r>
            <w:r>
              <w:t xml:space="preserve"> or </w:t>
            </w:r>
            <w:r>
              <w:rPr>
                <w:b/>
              </w:rPr>
              <w:t>bylaw</w:t>
            </w:r>
            <w:r>
              <w:t xml:space="preserve"> of: </w:t>
            </w:r>
          </w:p>
          <w:p w:rsidR="001C1732" w:rsidRDefault="001C1732">
            <w:pPr>
              <w:pStyle w:val="texthang"/>
              <w:tabs>
                <w:tab w:val="clear" w:pos="360"/>
              </w:tabs>
              <w:ind w:left="720"/>
            </w:pPr>
          </w:p>
          <w:p w:rsidR="001C1732" w:rsidRDefault="004E6EAD">
            <w:pPr>
              <w:ind w:left="720"/>
            </w:pPr>
            <w:r>
              <w:fldChar w:fldCharType="begin">
                <w:ffData>
                  <w:name w:val="Text82"/>
                  <w:enabled/>
                  <w:calcOnExit w:val="0"/>
                  <w:textInput/>
                </w:ffData>
              </w:fldChar>
            </w:r>
            <w:bookmarkStart w:id="22"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1C1732" w:rsidRDefault="004E6EAD">
            <w:pPr>
              <w:pStyle w:val="bars24"/>
              <w:ind w:left="720"/>
            </w:pPr>
            <w:r>
              <w:t>Name of Municipality</w:t>
            </w:r>
          </w:p>
        </w:tc>
      </w:tr>
      <w:tr w:rsidR="001C1732">
        <w:trPr>
          <w:cantSplit/>
          <w:trHeight w:hRule="exact" w:val="480"/>
        </w:trPr>
        <w:tc>
          <w:tcPr>
            <w:tcW w:w="1440" w:type="dxa"/>
          </w:tcPr>
          <w:p w:rsidR="001C1732" w:rsidRDefault="001C1732"/>
        </w:tc>
        <w:tc>
          <w:tcPr>
            <w:tcW w:w="9360" w:type="dxa"/>
            <w:gridSpan w:val="8"/>
            <w:vMerge/>
          </w:tcPr>
          <w:p w:rsidR="001C1732" w:rsidRDefault="001C1732">
            <w:pPr>
              <w:pStyle w:val="BodyText"/>
            </w:pPr>
          </w:p>
        </w:tc>
      </w:tr>
      <w:tr w:rsidR="001C1732">
        <w:trPr>
          <w:cantSplit/>
          <w:trHeight w:hRule="exact" w:val="480"/>
        </w:trPr>
        <w:tc>
          <w:tcPr>
            <w:tcW w:w="1440" w:type="dxa"/>
          </w:tcPr>
          <w:p w:rsidR="001C1732" w:rsidRDefault="001C1732"/>
        </w:tc>
        <w:tc>
          <w:tcPr>
            <w:tcW w:w="9360" w:type="dxa"/>
            <w:gridSpan w:val="8"/>
            <w:vMerge/>
          </w:tcPr>
          <w:p w:rsidR="001C1732" w:rsidRDefault="001C1732"/>
        </w:tc>
      </w:tr>
      <w:tr w:rsidR="001C1732">
        <w:trPr>
          <w:cantSplit/>
          <w:trHeight w:hRule="exact" w:val="480"/>
        </w:trPr>
        <w:tc>
          <w:tcPr>
            <w:tcW w:w="1440" w:type="dxa"/>
          </w:tcPr>
          <w:p w:rsidR="001C1732" w:rsidRDefault="001C1732"/>
        </w:tc>
        <w:tc>
          <w:tcPr>
            <w:tcW w:w="9360" w:type="dxa"/>
            <w:gridSpan w:val="8"/>
            <w:vMerge/>
          </w:tcPr>
          <w:p w:rsidR="001C1732" w:rsidRDefault="001C1732">
            <w:pPr>
              <w:pStyle w:val="texthang"/>
            </w:pPr>
          </w:p>
        </w:tc>
      </w:tr>
      <w:tr w:rsidR="001C1732">
        <w:trPr>
          <w:cantSplit/>
          <w:trHeight w:hRule="exact" w:val="480"/>
        </w:trPr>
        <w:tc>
          <w:tcPr>
            <w:tcW w:w="1440" w:type="dxa"/>
          </w:tcPr>
          <w:p w:rsidR="001C1732" w:rsidRDefault="001C1732"/>
        </w:tc>
        <w:tc>
          <w:tcPr>
            <w:tcW w:w="9360" w:type="dxa"/>
            <w:gridSpan w:val="8"/>
            <w:vMerge/>
          </w:tcPr>
          <w:p w:rsidR="001C1732" w:rsidRDefault="001C1732">
            <w:pPr>
              <w:pStyle w:val="texthang"/>
            </w:pPr>
          </w:p>
        </w:tc>
      </w:tr>
      <w:tr w:rsidR="001C1732">
        <w:trPr>
          <w:cantSplit/>
          <w:trHeight w:hRule="exact" w:val="480"/>
        </w:trPr>
        <w:tc>
          <w:tcPr>
            <w:tcW w:w="1440" w:type="dxa"/>
          </w:tcPr>
          <w:p w:rsidR="001C1732" w:rsidRDefault="001C1732"/>
        </w:tc>
        <w:tc>
          <w:tcPr>
            <w:tcW w:w="9360" w:type="dxa"/>
            <w:gridSpan w:val="8"/>
            <w:vMerge/>
          </w:tcPr>
          <w:p w:rsidR="001C1732" w:rsidRDefault="001C1732"/>
        </w:tc>
      </w:tr>
      <w:tr w:rsidR="001C1732">
        <w:trPr>
          <w:cantSplit/>
          <w:trHeight w:hRule="exact" w:val="480"/>
        </w:trPr>
        <w:tc>
          <w:tcPr>
            <w:tcW w:w="1440" w:type="dxa"/>
          </w:tcPr>
          <w:p w:rsidR="001C1732" w:rsidRDefault="001C1732"/>
        </w:tc>
        <w:tc>
          <w:tcPr>
            <w:tcW w:w="9360" w:type="dxa"/>
            <w:gridSpan w:val="8"/>
            <w:vMerge/>
          </w:tcPr>
          <w:p w:rsidR="001C1732" w:rsidRDefault="001C1732">
            <w:pPr>
              <w:ind w:left="0"/>
            </w:pPr>
          </w:p>
        </w:tc>
      </w:tr>
      <w:tr w:rsidR="001C1732">
        <w:trPr>
          <w:cantSplit/>
          <w:trHeight w:hRule="exact" w:val="480"/>
        </w:trPr>
        <w:tc>
          <w:tcPr>
            <w:tcW w:w="1440" w:type="dxa"/>
          </w:tcPr>
          <w:p w:rsidR="001C1732" w:rsidRDefault="001C1732"/>
        </w:tc>
        <w:tc>
          <w:tcPr>
            <w:tcW w:w="9360" w:type="dxa"/>
            <w:gridSpan w:val="8"/>
          </w:tcPr>
          <w:p w:rsidR="001C1732" w:rsidRDefault="004E6EAD">
            <w:pPr>
              <w:pStyle w:val="texthang"/>
              <w:tabs>
                <w:tab w:val="clear" w:pos="360"/>
              </w:tabs>
              <w:ind w:left="720"/>
            </w:pPr>
            <w:r>
              <w:fldChar w:fldCharType="begin">
                <w:ffData>
                  <w:name w:val="Check5"/>
                  <w:enabled/>
                  <w:calcOnExit w:val="0"/>
                  <w:checkBox>
                    <w:sizeAuto/>
                    <w:default w:val="0"/>
                  </w:checkBox>
                </w:ffData>
              </w:fldChar>
            </w:r>
            <w:bookmarkStart w:id="23" w:name="Check5"/>
            <w:r>
              <w:instrText xml:space="preserve"> FORMCHECKBOX </w:instrText>
            </w:r>
            <w:r w:rsidR="00783ABD">
              <w:fldChar w:fldCharType="separate"/>
            </w:r>
            <w:r>
              <w:fldChar w:fldCharType="end"/>
            </w:r>
            <w:bookmarkEnd w:id="23"/>
            <w:r>
              <w:tab/>
              <w:t xml:space="preserve">e. whether the following </w:t>
            </w:r>
            <w:r>
              <w:rPr>
                <w:b/>
              </w:rPr>
              <w:t>scope of alternatives</w:t>
            </w:r>
            <w:r>
              <w:t xml:space="preserve"> is adequate for work in the Riverfront Area as depicted on referenced plan(s).</w:t>
            </w:r>
          </w:p>
        </w:tc>
      </w:tr>
      <w:tr w:rsidR="001C1732">
        <w:trPr>
          <w:cantSplit/>
          <w:trHeight w:hRule="exact" w:val="475"/>
        </w:trPr>
        <w:tc>
          <w:tcPr>
            <w:tcW w:w="1440" w:type="dxa"/>
            <w:tcBorders>
              <w:bottom w:val="nil"/>
            </w:tcBorders>
          </w:tcPr>
          <w:p w:rsidR="001C1732" w:rsidRDefault="001C1732">
            <w:pPr>
              <w:pStyle w:val="Footer"/>
              <w:tabs>
                <w:tab w:val="clear" w:pos="4320"/>
                <w:tab w:val="clear" w:pos="8640"/>
              </w:tabs>
            </w:pPr>
          </w:p>
        </w:tc>
        <w:tc>
          <w:tcPr>
            <w:tcW w:w="9360" w:type="dxa"/>
            <w:gridSpan w:val="8"/>
            <w:vMerge w:val="restart"/>
            <w:tcBorders>
              <w:bottom w:val="nil"/>
            </w:tcBorders>
          </w:tcPr>
          <w:p w:rsidR="001C1732" w:rsidRDefault="004E6EAD">
            <w:pPr>
              <w:tabs>
                <w:tab w:val="left" w:pos="360"/>
              </w:tabs>
            </w:pPr>
            <w:r>
              <w:fldChar w:fldCharType="begin">
                <w:ffData>
                  <w:name w:val="Text88"/>
                  <w:enabled/>
                  <w:calcOnExit w:val="0"/>
                  <w:textInput/>
                </w:ffData>
              </w:fldChar>
            </w:r>
            <w:bookmarkStart w:id="2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1C1732" w:rsidRDefault="001C1732" w:rsidP="007A1A5F">
            <w:pPr>
              <w:pStyle w:val="bars24"/>
            </w:pPr>
          </w:p>
        </w:tc>
      </w:tr>
      <w:tr w:rsidR="001C1732">
        <w:trPr>
          <w:cantSplit/>
          <w:trHeight w:hRule="exact" w:val="480"/>
        </w:trPr>
        <w:tc>
          <w:tcPr>
            <w:tcW w:w="1440" w:type="dxa"/>
          </w:tcPr>
          <w:p w:rsidR="001C1732" w:rsidRDefault="001C1732"/>
        </w:tc>
        <w:tc>
          <w:tcPr>
            <w:tcW w:w="9360" w:type="dxa"/>
            <w:gridSpan w:val="8"/>
            <w:vMerge/>
          </w:tcPr>
          <w:p w:rsidR="001C1732" w:rsidRDefault="001C1732">
            <w:pPr>
              <w:pStyle w:val="bars24"/>
              <w:tabs>
                <w:tab w:val="clear" w:pos="360"/>
                <w:tab w:val="left" w:pos="720"/>
              </w:tabs>
              <w:ind w:left="720"/>
            </w:pPr>
          </w:p>
        </w:tc>
      </w:tr>
      <w:tr w:rsidR="001C1732">
        <w:trPr>
          <w:cantSplit/>
          <w:trHeight w:hRule="exact" w:val="480"/>
        </w:trPr>
        <w:tc>
          <w:tcPr>
            <w:tcW w:w="1440" w:type="dxa"/>
          </w:tcPr>
          <w:p w:rsidR="001C1732" w:rsidRDefault="001C1732"/>
          <w:p w:rsidR="007A1A5F" w:rsidRPr="007A1A5F" w:rsidRDefault="007A1A5F" w:rsidP="007A1A5F"/>
          <w:p w:rsidR="007A1A5F" w:rsidRPr="007A1A5F" w:rsidRDefault="007A1A5F" w:rsidP="007A1A5F">
            <w:pPr>
              <w:tabs>
                <w:tab w:val="left" w:pos="1349"/>
              </w:tabs>
            </w:pPr>
            <w:r>
              <w:tab/>
            </w:r>
          </w:p>
        </w:tc>
        <w:tc>
          <w:tcPr>
            <w:tcW w:w="9360" w:type="dxa"/>
            <w:gridSpan w:val="8"/>
            <w:vMerge/>
          </w:tcPr>
          <w:p w:rsidR="001C1732" w:rsidRDefault="001C1732">
            <w:pPr>
              <w:pStyle w:val="head2"/>
              <w:ind w:left="0"/>
            </w:pPr>
          </w:p>
        </w:tc>
      </w:tr>
      <w:tr w:rsidR="001C1732">
        <w:trPr>
          <w:cantSplit/>
          <w:trHeight w:hRule="exact" w:val="480"/>
        </w:trPr>
        <w:tc>
          <w:tcPr>
            <w:tcW w:w="1440" w:type="dxa"/>
          </w:tcPr>
          <w:p w:rsidR="001C1732" w:rsidRDefault="001C1732"/>
        </w:tc>
        <w:tc>
          <w:tcPr>
            <w:tcW w:w="9360" w:type="dxa"/>
            <w:gridSpan w:val="8"/>
            <w:tcBorders>
              <w:top w:val="single" w:sz="4" w:space="0" w:color="auto"/>
            </w:tcBorders>
          </w:tcPr>
          <w:p w:rsidR="001C1732" w:rsidRDefault="004E6EAD">
            <w:pPr>
              <w:pStyle w:val="head2"/>
              <w:ind w:left="0"/>
            </w:pPr>
            <w:r>
              <w:t>C. Project Description</w:t>
            </w:r>
          </w:p>
        </w:tc>
      </w:tr>
      <w:tr w:rsidR="001C1732">
        <w:trPr>
          <w:cantSplit/>
          <w:trHeight w:hRule="exact" w:val="480"/>
        </w:trPr>
        <w:tc>
          <w:tcPr>
            <w:tcW w:w="1440" w:type="dxa"/>
          </w:tcPr>
          <w:p w:rsidR="001C1732" w:rsidRDefault="001C1732"/>
        </w:tc>
        <w:tc>
          <w:tcPr>
            <w:tcW w:w="9360" w:type="dxa"/>
            <w:gridSpan w:val="8"/>
            <w:vAlign w:val="center"/>
          </w:tcPr>
          <w:p w:rsidR="001C1732" w:rsidRDefault="004E6EAD">
            <w:pPr>
              <w:ind w:left="0"/>
            </w:pPr>
            <w:r>
              <w:t>1.</w:t>
            </w:r>
            <w:r>
              <w:tab/>
              <w:t xml:space="preserve">a. </w:t>
            </w:r>
            <w:r>
              <w:tab/>
              <w:t>Project Location (use maps and plans to identify the location of the area subject to this request):</w:t>
            </w:r>
          </w:p>
        </w:tc>
      </w:tr>
      <w:tr w:rsidR="001C1732">
        <w:trPr>
          <w:cantSplit/>
          <w:trHeight w:hRule="exact" w:val="480"/>
        </w:trPr>
        <w:tc>
          <w:tcPr>
            <w:tcW w:w="1440" w:type="dxa"/>
          </w:tcPr>
          <w:p w:rsidR="001C1732" w:rsidRDefault="001C1732"/>
        </w:tc>
        <w:tc>
          <w:tcPr>
            <w:tcW w:w="5040" w:type="dxa"/>
            <w:gridSpan w:val="3"/>
          </w:tcPr>
          <w:p w:rsidR="001C1732" w:rsidRDefault="004E6EAD">
            <w:r>
              <w:fldChar w:fldCharType="begin">
                <w:ffData>
                  <w:name w:val="Text91"/>
                  <w:enabled/>
                  <w:calcOnExit w:val="0"/>
                  <w:textInput/>
                </w:ffData>
              </w:fldChar>
            </w:r>
            <w:bookmarkStart w:id="25"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1C1732" w:rsidRDefault="004E6EAD">
            <w:pPr>
              <w:pStyle w:val="bars24"/>
            </w:pPr>
            <w:r>
              <w:t>Street Address</w:t>
            </w:r>
          </w:p>
        </w:tc>
        <w:tc>
          <w:tcPr>
            <w:tcW w:w="4320" w:type="dxa"/>
            <w:gridSpan w:val="5"/>
          </w:tcPr>
          <w:p w:rsidR="001C1732" w:rsidRDefault="004E6EAD">
            <w:r>
              <w:fldChar w:fldCharType="begin">
                <w:ffData>
                  <w:name w:val="Text85"/>
                  <w:enabled/>
                  <w:calcOnExit w:val="0"/>
                  <w:textInput/>
                </w:ffData>
              </w:fldChar>
            </w:r>
            <w:bookmarkStart w:id="26"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1C1732" w:rsidRDefault="004E6EAD">
            <w:pPr>
              <w:pStyle w:val="bars24"/>
            </w:pPr>
            <w:r>
              <w:t>City/Town</w:t>
            </w:r>
          </w:p>
        </w:tc>
      </w:tr>
      <w:tr w:rsidR="001C1732">
        <w:trPr>
          <w:cantSplit/>
          <w:trHeight w:hRule="exact" w:val="480"/>
        </w:trPr>
        <w:tc>
          <w:tcPr>
            <w:tcW w:w="1440" w:type="dxa"/>
          </w:tcPr>
          <w:p w:rsidR="001C1732" w:rsidRDefault="001C1732"/>
        </w:tc>
        <w:bookmarkStart w:id="27" w:name="Text87"/>
        <w:tc>
          <w:tcPr>
            <w:tcW w:w="5040" w:type="dxa"/>
            <w:gridSpan w:val="3"/>
          </w:tcPr>
          <w:p w:rsidR="001C1732" w:rsidRDefault="004E6EAD">
            <w:r>
              <w:fldChar w:fldCharType="begin">
                <w:ffData>
                  <w:name w:val="Text86"/>
                  <w:enabled/>
                  <w:calcOnExit w:val="0"/>
                  <w:textInput/>
                </w:ffData>
              </w:fldChar>
            </w:r>
            <w:bookmarkStart w:id="2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1C1732" w:rsidRDefault="004E6EAD">
            <w:pPr>
              <w:pStyle w:val="bars24"/>
            </w:pPr>
            <w:r>
              <w:t>Assessors Map/Plat Number</w:t>
            </w:r>
          </w:p>
        </w:tc>
        <w:tc>
          <w:tcPr>
            <w:tcW w:w="4320" w:type="dxa"/>
            <w:gridSpan w:val="5"/>
          </w:tcPr>
          <w:p w:rsidR="001C1732" w:rsidRDefault="004E6EAD">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rsidR="001C1732" w:rsidRDefault="004E6EAD">
            <w:pPr>
              <w:pStyle w:val="bars24"/>
            </w:pPr>
            <w:r>
              <w:t xml:space="preserve">Parcel/Lot Number </w:t>
            </w:r>
          </w:p>
        </w:tc>
      </w:tr>
      <w:tr w:rsidR="001C1732">
        <w:trPr>
          <w:cantSplit/>
          <w:trHeight w:hRule="exact" w:val="480"/>
        </w:trPr>
        <w:tc>
          <w:tcPr>
            <w:tcW w:w="1440" w:type="dxa"/>
          </w:tcPr>
          <w:p w:rsidR="001C1732" w:rsidRDefault="001C1732"/>
        </w:tc>
        <w:tc>
          <w:tcPr>
            <w:tcW w:w="9360" w:type="dxa"/>
            <w:gridSpan w:val="8"/>
            <w:vAlign w:val="center"/>
          </w:tcPr>
          <w:p w:rsidR="001C1732" w:rsidRDefault="004E6EAD">
            <w:pPr>
              <w:pStyle w:val="texthang"/>
            </w:pPr>
            <w:r>
              <w:tab/>
              <w:t>b.</w:t>
            </w:r>
            <w:r>
              <w:tab/>
              <w:t>Area Description (use additional paper, if necessary):</w:t>
            </w:r>
          </w:p>
        </w:tc>
      </w:tr>
      <w:tr w:rsidR="001C1732" w:rsidTr="007A1A5F">
        <w:trPr>
          <w:cantSplit/>
          <w:trHeight w:hRule="exact" w:val="480"/>
        </w:trPr>
        <w:tc>
          <w:tcPr>
            <w:tcW w:w="1440" w:type="dxa"/>
          </w:tcPr>
          <w:p w:rsidR="001C1732" w:rsidRDefault="001C1732"/>
        </w:tc>
        <w:tc>
          <w:tcPr>
            <w:tcW w:w="9360" w:type="dxa"/>
            <w:gridSpan w:val="8"/>
            <w:vMerge w:val="restart"/>
          </w:tcPr>
          <w:p w:rsidR="001C1732" w:rsidRDefault="004E6EAD" w:rsidP="007A1A5F">
            <w:pPr>
              <w:pStyle w:val="texthang"/>
            </w:pPr>
            <w:r>
              <w:tab/>
            </w:r>
            <w:r>
              <w:fldChar w:fldCharType="begin">
                <w:ffData>
                  <w:name w:val="Text112"/>
                  <w:enabled/>
                  <w:calcOnExit w:val="0"/>
                  <w:textInput/>
                </w:ffData>
              </w:fldChar>
            </w:r>
            <w:bookmarkStart w:id="29"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1C1732" w:rsidRDefault="001C1732" w:rsidP="007A1A5F">
            <w:pPr>
              <w:pStyle w:val="bars24"/>
            </w:pPr>
          </w:p>
          <w:p w:rsidR="001C1732" w:rsidRDefault="001C1732" w:rsidP="007A1A5F">
            <w:pPr>
              <w:pStyle w:val="texthang"/>
            </w:pPr>
          </w:p>
          <w:p w:rsidR="001C1732" w:rsidRDefault="004E6EAD" w:rsidP="007A1A5F">
            <w:pPr>
              <w:pStyle w:val="texthang"/>
            </w:pPr>
            <w:r>
              <w:tab/>
            </w:r>
          </w:p>
          <w:p w:rsidR="001C1732" w:rsidRDefault="001C1732" w:rsidP="007A1A5F">
            <w:pPr>
              <w:pStyle w:val="texthang"/>
            </w:pPr>
          </w:p>
          <w:p w:rsidR="001C1732" w:rsidRDefault="001C1732" w:rsidP="007A1A5F">
            <w:pPr>
              <w:pStyle w:val="texthang"/>
            </w:pPr>
          </w:p>
          <w:p w:rsidR="001C1732" w:rsidRDefault="001C1732" w:rsidP="007A1A5F">
            <w:pPr>
              <w:pStyle w:val="texthang"/>
            </w:pPr>
          </w:p>
          <w:p w:rsidR="001C1732" w:rsidRDefault="001C1732" w:rsidP="007A1A5F">
            <w:pPr>
              <w:pStyle w:val="texthang"/>
            </w:pPr>
          </w:p>
        </w:tc>
      </w:tr>
      <w:tr w:rsidR="001C1732">
        <w:trPr>
          <w:cantSplit/>
          <w:trHeight w:hRule="exact" w:val="480"/>
        </w:trPr>
        <w:tc>
          <w:tcPr>
            <w:tcW w:w="1440" w:type="dxa"/>
          </w:tcPr>
          <w:p w:rsidR="001C1732" w:rsidRDefault="001C1732"/>
        </w:tc>
        <w:tc>
          <w:tcPr>
            <w:tcW w:w="9360" w:type="dxa"/>
            <w:gridSpan w:val="8"/>
            <w:vMerge/>
          </w:tcPr>
          <w:p w:rsidR="001C1732" w:rsidRDefault="001C1732">
            <w:pPr>
              <w:ind w:left="0"/>
            </w:pPr>
          </w:p>
        </w:tc>
      </w:tr>
      <w:tr w:rsidR="001C1732">
        <w:trPr>
          <w:cantSplit/>
          <w:trHeight w:hRule="exact" w:val="480"/>
        </w:trPr>
        <w:tc>
          <w:tcPr>
            <w:tcW w:w="1440" w:type="dxa"/>
          </w:tcPr>
          <w:p w:rsidR="001C1732" w:rsidRDefault="001C1732"/>
        </w:tc>
        <w:tc>
          <w:tcPr>
            <w:tcW w:w="9360" w:type="dxa"/>
            <w:gridSpan w:val="8"/>
            <w:vMerge/>
            <w:vAlign w:val="center"/>
          </w:tcPr>
          <w:p w:rsidR="001C1732" w:rsidRDefault="001C1732"/>
        </w:tc>
      </w:tr>
      <w:tr w:rsidR="001C1732">
        <w:trPr>
          <w:cantSplit/>
          <w:trHeight w:hRule="exact" w:val="480"/>
        </w:trPr>
        <w:tc>
          <w:tcPr>
            <w:tcW w:w="1440" w:type="dxa"/>
          </w:tcPr>
          <w:p w:rsidR="001C1732" w:rsidRDefault="001C1732"/>
        </w:tc>
        <w:tc>
          <w:tcPr>
            <w:tcW w:w="9360" w:type="dxa"/>
            <w:gridSpan w:val="8"/>
            <w:vMerge/>
            <w:vAlign w:val="center"/>
          </w:tcPr>
          <w:p w:rsidR="001C1732" w:rsidRDefault="001C1732"/>
        </w:tc>
      </w:tr>
      <w:tr w:rsidR="001C1732">
        <w:trPr>
          <w:cantSplit/>
          <w:trHeight w:hRule="exact" w:val="480"/>
        </w:trPr>
        <w:tc>
          <w:tcPr>
            <w:tcW w:w="1440" w:type="dxa"/>
          </w:tcPr>
          <w:p w:rsidR="001C1732" w:rsidRDefault="001C1732"/>
        </w:tc>
        <w:tc>
          <w:tcPr>
            <w:tcW w:w="9360" w:type="dxa"/>
            <w:gridSpan w:val="8"/>
            <w:vMerge/>
            <w:vAlign w:val="center"/>
          </w:tcPr>
          <w:p w:rsidR="001C1732" w:rsidRDefault="001C1732"/>
        </w:tc>
      </w:tr>
      <w:tr w:rsidR="001C1732">
        <w:trPr>
          <w:cantSplit/>
          <w:trHeight w:hRule="exact" w:val="480"/>
        </w:trPr>
        <w:tc>
          <w:tcPr>
            <w:tcW w:w="1440" w:type="dxa"/>
          </w:tcPr>
          <w:p w:rsidR="001C1732" w:rsidRDefault="001C1732"/>
        </w:tc>
        <w:tc>
          <w:tcPr>
            <w:tcW w:w="9360" w:type="dxa"/>
            <w:gridSpan w:val="8"/>
            <w:vAlign w:val="center"/>
          </w:tcPr>
          <w:p w:rsidR="001C1732" w:rsidRDefault="004E6EAD">
            <w:r>
              <w:t>c.</w:t>
            </w:r>
            <w:r>
              <w:tab/>
              <w:t>Plan and/or Map Reference(s):</w:t>
            </w:r>
            <w:r>
              <w:tab/>
            </w:r>
            <w:r>
              <w:tab/>
            </w:r>
          </w:p>
        </w:tc>
      </w:tr>
      <w:tr w:rsidR="001C1732">
        <w:trPr>
          <w:cantSplit/>
          <w:trHeight w:hRule="exact" w:val="480"/>
        </w:trPr>
        <w:tc>
          <w:tcPr>
            <w:tcW w:w="1440" w:type="dxa"/>
          </w:tcPr>
          <w:p w:rsidR="001C1732" w:rsidRDefault="001C1732"/>
        </w:tc>
        <w:tc>
          <w:tcPr>
            <w:tcW w:w="7200" w:type="dxa"/>
            <w:gridSpan w:val="5"/>
          </w:tcPr>
          <w:p w:rsidR="001C1732" w:rsidRDefault="004E6EAD">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1732" w:rsidRDefault="004E6EAD">
            <w:pPr>
              <w:pStyle w:val="bars24"/>
            </w:pPr>
            <w:r>
              <w:t>Title</w:t>
            </w:r>
          </w:p>
        </w:tc>
        <w:tc>
          <w:tcPr>
            <w:tcW w:w="2160" w:type="dxa"/>
            <w:gridSpan w:val="3"/>
          </w:tcPr>
          <w:p w:rsidR="001C1732" w:rsidRDefault="004E6EAD">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1732" w:rsidRDefault="004E6EAD">
            <w:pPr>
              <w:pStyle w:val="bars24"/>
            </w:pPr>
            <w:r>
              <w:t>Date</w:t>
            </w:r>
          </w:p>
        </w:tc>
      </w:tr>
      <w:tr w:rsidR="001C1732">
        <w:trPr>
          <w:cantSplit/>
          <w:trHeight w:hRule="exact" w:val="480"/>
        </w:trPr>
        <w:tc>
          <w:tcPr>
            <w:tcW w:w="1440" w:type="dxa"/>
          </w:tcPr>
          <w:p w:rsidR="001C1732" w:rsidRDefault="001C1732"/>
        </w:tc>
        <w:tc>
          <w:tcPr>
            <w:tcW w:w="7200" w:type="dxa"/>
            <w:gridSpan w:val="5"/>
          </w:tcPr>
          <w:p w:rsidR="001C1732" w:rsidRDefault="004E6EAD">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1732" w:rsidRDefault="004E6EAD">
            <w:pPr>
              <w:pStyle w:val="bars24"/>
            </w:pPr>
            <w:r>
              <w:t>Title</w:t>
            </w:r>
          </w:p>
        </w:tc>
        <w:tc>
          <w:tcPr>
            <w:tcW w:w="2160" w:type="dxa"/>
            <w:gridSpan w:val="3"/>
          </w:tcPr>
          <w:p w:rsidR="001C1732" w:rsidRDefault="004E6EAD">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1732" w:rsidRDefault="004E6EAD">
            <w:pPr>
              <w:pStyle w:val="bars24"/>
            </w:pPr>
            <w:r>
              <w:t>Date</w:t>
            </w:r>
          </w:p>
        </w:tc>
      </w:tr>
      <w:tr w:rsidR="001C1732">
        <w:trPr>
          <w:cantSplit/>
          <w:trHeight w:hRule="exact" w:val="480"/>
        </w:trPr>
        <w:tc>
          <w:tcPr>
            <w:tcW w:w="1440" w:type="dxa"/>
          </w:tcPr>
          <w:p w:rsidR="001C1732" w:rsidRDefault="001C1732">
            <w:pPr>
              <w:pStyle w:val="head2"/>
            </w:pPr>
          </w:p>
        </w:tc>
        <w:tc>
          <w:tcPr>
            <w:tcW w:w="7200" w:type="dxa"/>
            <w:gridSpan w:val="5"/>
            <w:vAlign w:val="center"/>
          </w:tcPr>
          <w:p w:rsidR="001C1732" w:rsidRDefault="004E6EAD">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1732" w:rsidRDefault="004E6EAD">
            <w:pPr>
              <w:pStyle w:val="bars24"/>
            </w:pPr>
            <w:r>
              <w:t>Title</w:t>
            </w:r>
          </w:p>
        </w:tc>
        <w:tc>
          <w:tcPr>
            <w:tcW w:w="2160" w:type="dxa"/>
            <w:gridSpan w:val="3"/>
            <w:vAlign w:val="center"/>
          </w:tcPr>
          <w:p w:rsidR="001C1732" w:rsidRDefault="004E6EAD">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1732" w:rsidRDefault="004E6EAD">
            <w:pPr>
              <w:pStyle w:val="bars24"/>
            </w:pPr>
            <w:r>
              <w:t>Date</w:t>
            </w:r>
          </w:p>
        </w:tc>
      </w:tr>
      <w:tr w:rsidR="001C1732">
        <w:trPr>
          <w:cantSplit/>
          <w:trHeight w:hRule="exact" w:val="480"/>
        </w:trPr>
        <w:tc>
          <w:tcPr>
            <w:tcW w:w="1440" w:type="dxa"/>
          </w:tcPr>
          <w:p w:rsidR="001C1732" w:rsidRDefault="001C1732">
            <w:pPr>
              <w:pStyle w:val="head2"/>
            </w:pPr>
          </w:p>
        </w:tc>
        <w:tc>
          <w:tcPr>
            <w:tcW w:w="9360" w:type="dxa"/>
            <w:gridSpan w:val="8"/>
            <w:vAlign w:val="center"/>
          </w:tcPr>
          <w:p w:rsidR="001C1732" w:rsidRDefault="004E6EAD">
            <w:pPr>
              <w:pStyle w:val="texthang"/>
            </w:pPr>
            <w:r>
              <w:t>2.</w:t>
            </w:r>
            <w:r>
              <w:tab/>
              <w:t xml:space="preserve">a. </w:t>
            </w:r>
            <w:r>
              <w:tab/>
              <w:t>Work Description (use additional paper and/or provide plan(s) of work, if necessary):</w:t>
            </w:r>
          </w:p>
        </w:tc>
      </w:tr>
      <w:tr w:rsidR="001C1732">
        <w:trPr>
          <w:cantSplit/>
          <w:trHeight w:hRule="exact" w:val="480"/>
        </w:trPr>
        <w:tc>
          <w:tcPr>
            <w:tcW w:w="1440" w:type="dxa"/>
          </w:tcPr>
          <w:p w:rsidR="001C1732" w:rsidRDefault="001C1732"/>
        </w:tc>
        <w:tc>
          <w:tcPr>
            <w:tcW w:w="9360" w:type="dxa"/>
            <w:gridSpan w:val="8"/>
            <w:vMerge w:val="restart"/>
          </w:tcPr>
          <w:p w:rsidR="001C1732" w:rsidRDefault="004E6EAD">
            <w:pPr>
              <w:ind w:left="0"/>
            </w:pPr>
            <w:r>
              <w:tab/>
            </w: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1732" w:rsidRDefault="001C1732" w:rsidP="007A1A5F">
            <w:pPr>
              <w:pStyle w:val="bars24"/>
            </w:pPr>
          </w:p>
          <w:p w:rsidR="001C1732" w:rsidRDefault="001C1732"/>
          <w:p w:rsidR="001C1732" w:rsidRDefault="001C1732"/>
          <w:p w:rsidR="001C1732" w:rsidRDefault="001C1732"/>
          <w:p w:rsidR="001C1732" w:rsidRDefault="001C1732"/>
          <w:p w:rsidR="001C1732" w:rsidRDefault="001C1732">
            <w:pPr>
              <w:ind w:left="0"/>
            </w:pPr>
          </w:p>
        </w:tc>
      </w:tr>
      <w:tr w:rsidR="001C1732">
        <w:trPr>
          <w:cantSplit/>
          <w:trHeight w:hRule="exact" w:val="480"/>
        </w:trPr>
        <w:tc>
          <w:tcPr>
            <w:tcW w:w="1440" w:type="dxa"/>
          </w:tcPr>
          <w:p w:rsidR="001C1732" w:rsidRDefault="001C1732"/>
        </w:tc>
        <w:tc>
          <w:tcPr>
            <w:tcW w:w="9360" w:type="dxa"/>
            <w:gridSpan w:val="8"/>
            <w:vMerge/>
          </w:tcPr>
          <w:p w:rsidR="001C1732" w:rsidRDefault="001C1732">
            <w:pPr>
              <w:ind w:left="0"/>
            </w:pPr>
          </w:p>
        </w:tc>
      </w:tr>
      <w:tr w:rsidR="001C1732">
        <w:trPr>
          <w:cantSplit/>
          <w:trHeight w:hRule="exact" w:val="480"/>
        </w:trPr>
        <w:tc>
          <w:tcPr>
            <w:tcW w:w="1440" w:type="dxa"/>
          </w:tcPr>
          <w:p w:rsidR="001C1732" w:rsidRDefault="001C1732"/>
        </w:tc>
        <w:tc>
          <w:tcPr>
            <w:tcW w:w="9360" w:type="dxa"/>
            <w:gridSpan w:val="8"/>
            <w:vMerge/>
          </w:tcPr>
          <w:p w:rsidR="001C1732" w:rsidRDefault="001C1732">
            <w:pPr>
              <w:pStyle w:val="head2"/>
            </w:pPr>
          </w:p>
        </w:tc>
      </w:tr>
      <w:tr w:rsidR="001C1732">
        <w:trPr>
          <w:cantSplit/>
          <w:trHeight w:hRule="exact" w:val="480"/>
        </w:trPr>
        <w:tc>
          <w:tcPr>
            <w:tcW w:w="1440" w:type="dxa"/>
          </w:tcPr>
          <w:p w:rsidR="001C1732" w:rsidRDefault="001C1732"/>
        </w:tc>
        <w:tc>
          <w:tcPr>
            <w:tcW w:w="9360" w:type="dxa"/>
            <w:gridSpan w:val="8"/>
            <w:vMerge/>
          </w:tcPr>
          <w:p w:rsidR="001C1732" w:rsidRDefault="001C1732">
            <w:pPr>
              <w:pStyle w:val="head2"/>
            </w:pPr>
          </w:p>
        </w:tc>
      </w:tr>
      <w:tr w:rsidR="001C1732">
        <w:trPr>
          <w:cantSplit/>
          <w:trHeight w:hRule="exact" w:val="480"/>
        </w:trPr>
        <w:tc>
          <w:tcPr>
            <w:tcW w:w="1440" w:type="dxa"/>
          </w:tcPr>
          <w:p w:rsidR="001C1732" w:rsidRDefault="001C1732"/>
        </w:tc>
        <w:tc>
          <w:tcPr>
            <w:tcW w:w="9360" w:type="dxa"/>
            <w:gridSpan w:val="8"/>
            <w:vMerge/>
          </w:tcPr>
          <w:p w:rsidR="001C1732" w:rsidRDefault="001C1732"/>
        </w:tc>
      </w:tr>
      <w:tr w:rsidR="001C1732">
        <w:trPr>
          <w:cantSplit/>
          <w:trHeight w:hRule="exact" w:val="480"/>
        </w:trPr>
        <w:tc>
          <w:tcPr>
            <w:tcW w:w="1440" w:type="dxa"/>
          </w:tcPr>
          <w:p w:rsidR="001C1732" w:rsidRDefault="001C1732"/>
        </w:tc>
        <w:tc>
          <w:tcPr>
            <w:tcW w:w="9360" w:type="dxa"/>
            <w:gridSpan w:val="8"/>
            <w:vMerge/>
          </w:tcPr>
          <w:p w:rsidR="001C1732" w:rsidRDefault="001C1732">
            <w:pPr>
              <w:pStyle w:val="head2"/>
              <w:ind w:left="0"/>
            </w:pPr>
          </w:p>
        </w:tc>
      </w:tr>
      <w:tr w:rsidR="001C1732">
        <w:trPr>
          <w:cantSplit/>
          <w:trHeight w:hRule="exact" w:val="480"/>
        </w:trPr>
        <w:tc>
          <w:tcPr>
            <w:tcW w:w="1440" w:type="dxa"/>
          </w:tcPr>
          <w:p w:rsidR="001C1732" w:rsidRDefault="001C1732"/>
        </w:tc>
        <w:tc>
          <w:tcPr>
            <w:tcW w:w="9360" w:type="dxa"/>
            <w:gridSpan w:val="8"/>
            <w:vMerge/>
          </w:tcPr>
          <w:p w:rsidR="001C1732" w:rsidRDefault="001C1732">
            <w:pPr>
              <w:pStyle w:val="head2"/>
              <w:ind w:left="0"/>
            </w:pPr>
          </w:p>
        </w:tc>
      </w:tr>
      <w:tr w:rsidR="001C1732">
        <w:trPr>
          <w:cantSplit/>
          <w:trHeight w:hRule="exact" w:val="480"/>
        </w:trPr>
        <w:tc>
          <w:tcPr>
            <w:tcW w:w="1440" w:type="dxa"/>
          </w:tcPr>
          <w:p w:rsidR="001C1732" w:rsidRDefault="001C1732"/>
        </w:tc>
        <w:tc>
          <w:tcPr>
            <w:tcW w:w="9360" w:type="dxa"/>
            <w:gridSpan w:val="8"/>
            <w:vMerge/>
          </w:tcPr>
          <w:p w:rsidR="001C1732" w:rsidRDefault="001C1732">
            <w:pPr>
              <w:tabs>
                <w:tab w:val="left" w:pos="360"/>
              </w:tabs>
              <w:ind w:hanging="360"/>
            </w:pPr>
          </w:p>
        </w:tc>
      </w:tr>
      <w:tr w:rsidR="001C1732">
        <w:trPr>
          <w:cantSplit/>
          <w:trHeight w:hRule="exact" w:val="480"/>
        </w:trPr>
        <w:tc>
          <w:tcPr>
            <w:tcW w:w="1440" w:type="dxa"/>
          </w:tcPr>
          <w:p w:rsidR="001C1732" w:rsidRDefault="001C1732"/>
        </w:tc>
        <w:tc>
          <w:tcPr>
            <w:tcW w:w="9360" w:type="dxa"/>
            <w:gridSpan w:val="8"/>
            <w:vMerge/>
          </w:tcPr>
          <w:p w:rsidR="001C1732" w:rsidRDefault="001C1732">
            <w:pPr>
              <w:tabs>
                <w:tab w:val="left" w:pos="360"/>
              </w:tabs>
              <w:ind w:hanging="360"/>
            </w:pPr>
          </w:p>
        </w:tc>
      </w:tr>
      <w:tr w:rsidR="001C1732">
        <w:trPr>
          <w:cantSplit/>
          <w:trHeight w:hRule="exact" w:val="480"/>
        </w:trPr>
        <w:tc>
          <w:tcPr>
            <w:tcW w:w="1440" w:type="dxa"/>
          </w:tcPr>
          <w:p w:rsidR="001C1732" w:rsidRDefault="001C1732"/>
        </w:tc>
        <w:tc>
          <w:tcPr>
            <w:tcW w:w="9360" w:type="dxa"/>
            <w:gridSpan w:val="8"/>
          </w:tcPr>
          <w:p w:rsidR="001C1732" w:rsidRDefault="001C1732">
            <w:pPr>
              <w:tabs>
                <w:tab w:val="left" w:pos="360"/>
              </w:tabs>
              <w:ind w:hanging="360"/>
            </w:pPr>
          </w:p>
        </w:tc>
      </w:tr>
      <w:tr w:rsidR="001C1732">
        <w:trPr>
          <w:cantSplit/>
          <w:trHeight w:hRule="exact" w:val="480"/>
        </w:trPr>
        <w:tc>
          <w:tcPr>
            <w:tcW w:w="1440" w:type="dxa"/>
          </w:tcPr>
          <w:p w:rsidR="001C1732" w:rsidRDefault="001C1732"/>
        </w:tc>
        <w:tc>
          <w:tcPr>
            <w:tcW w:w="9360" w:type="dxa"/>
            <w:gridSpan w:val="8"/>
          </w:tcPr>
          <w:p w:rsidR="001C1732" w:rsidRDefault="001C1732">
            <w:pPr>
              <w:tabs>
                <w:tab w:val="left" w:pos="360"/>
              </w:tabs>
              <w:ind w:hanging="360"/>
            </w:pPr>
          </w:p>
        </w:tc>
      </w:tr>
      <w:tr w:rsidR="001C1732">
        <w:trPr>
          <w:cantSplit/>
          <w:trHeight w:hRule="exact" w:val="480"/>
        </w:trPr>
        <w:tc>
          <w:tcPr>
            <w:tcW w:w="1440" w:type="dxa"/>
          </w:tcPr>
          <w:p w:rsidR="001C1732" w:rsidRDefault="001C1732">
            <w:pPr>
              <w:pStyle w:val="head2"/>
            </w:pPr>
          </w:p>
        </w:tc>
        <w:tc>
          <w:tcPr>
            <w:tcW w:w="9360" w:type="dxa"/>
            <w:gridSpan w:val="8"/>
            <w:tcBorders>
              <w:top w:val="single" w:sz="4" w:space="0" w:color="auto"/>
            </w:tcBorders>
          </w:tcPr>
          <w:p w:rsidR="001C1732" w:rsidRDefault="004E6EAD">
            <w:pPr>
              <w:pStyle w:val="head2"/>
              <w:ind w:left="0"/>
            </w:pPr>
            <w:r>
              <w:t>C.</w:t>
            </w:r>
            <w:r>
              <w:tab/>
              <w:t xml:space="preserve">Project Description </w:t>
            </w:r>
            <w:r>
              <w:rPr>
                <w:b w:val="0"/>
              </w:rPr>
              <w:t>(cont.)</w:t>
            </w:r>
          </w:p>
        </w:tc>
      </w:tr>
      <w:tr w:rsidR="001C1732">
        <w:trPr>
          <w:cantSplit/>
          <w:trHeight w:hRule="exact" w:val="480"/>
        </w:trPr>
        <w:tc>
          <w:tcPr>
            <w:tcW w:w="1440" w:type="dxa"/>
          </w:tcPr>
          <w:p w:rsidR="001C1732" w:rsidRDefault="001C1732"/>
        </w:tc>
        <w:tc>
          <w:tcPr>
            <w:tcW w:w="9360" w:type="dxa"/>
            <w:gridSpan w:val="8"/>
            <w:vMerge w:val="restart"/>
            <w:vAlign w:val="center"/>
          </w:tcPr>
          <w:p w:rsidR="001C1732" w:rsidRDefault="004E6EAD">
            <w:pPr>
              <w:pStyle w:val="Footer"/>
              <w:tabs>
                <w:tab w:val="clear" w:pos="4320"/>
                <w:tab w:val="clear" w:pos="8640"/>
                <w:tab w:val="left" w:pos="360"/>
              </w:tabs>
            </w:pPr>
            <w:r>
              <w:t xml:space="preserve">b. </w:t>
            </w:r>
            <w:r>
              <w:tab/>
              <w:t>Identify provisions of the Wetlands Protection Act or regulations which may exempt the applicant from having to file a Notice of Intent for all or part of the described work (use additional paper, if necessary).</w:t>
            </w:r>
          </w:p>
        </w:tc>
      </w:tr>
      <w:tr w:rsidR="001C1732">
        <w:trPr>
          <w:cantSplit/>
          <w:trHeight w:hRule="exact" w:val="480"/>
        </w:trPr>
        <w:tc>
          <w:tcPr>
            <w:tcW w:w="1440" w:type="dxa"/>
          </w:tcPr>
          <w:p w:rsidR="001C1732" w:rsidRDefault="001C1732"/>
        </w:tc>
        <w:tc>
          <w:tcPr>
            <w:tcW w:w="9360" w:type="dxa"/>
            <w:gridSpan w:val="8"/>
            <w:vMerge/>
          </w:tcPr>
          <w:p w:rsidR="001C1732" w:rsidRDefault="001C1732">
            <w:pPr>
              <w:tabs>
                <w:tab w:val="left" w:pos="360"/>
              </w:tabs>
              <w:ind w:hanging="360"/>
            </w:pPr>
          </w:p>
        </w:tc>
      </w:tr>
      <w:tr w:rsidR="001C1732">
        <w:trPr>
          <w:cantSplit/>
          <w:trHeight w:hRule="exact" w:val="480"/>
        </w:trPr>
        <w:tc>
          <w:tcPr>
            <w:tcW w:w="1440" w:type="dxa"/>
          </w:tcPr>
          <w:p w:rsidR="001C1732" w:rsidRDefault="001C1732"/>
        </w:tc>
        <w:tc>
          <w:tcPr>
            <w:tcW w:w="9360" w:type="dxa"/>
            <w:gridSpan w:val="8"/>
            <w:vMerge w:val="restart"/>
          </w:tcPr>
          <w:p w:rsidR="001C1732" w:rsidRDefault="004E6EAD">
            <w:pPr>
              <w:tabs>
                <w:tab w:val="left" w:pos="360"/>
              </w:tabs>
              <w:ind w:hanging="360"/>
            </w:pPr>
            <w:r>
              <w:tab/>
            </w:r>
            <w:r>
              <w:fldChar w:fldCharType="begin">
                <w:ffData>
                  <w:name w:val="Text93"/>
                  <w:enabled/>
                  <w:calcOnExit w:val="0"/>
                  <w:textInput/>
                </w:ffData>
              </w:fldChar>
            </w:r>
            <w:bookmarkStart w:id="3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rsidR="001C1732" w:rsidRDefault="004E6EAD" w:rsidP="007A1A5F">
            <w:pPr>
              <w:pStyle w:val="bars24"/>
            </w:pPr>
            <w:r>
              <w:tab/>
            </w:r>
            <w:r>
              <w:tab/>
            </w:r>
          </w:p>
          <w:p w:rsidR="001C1732" w:rsidRDefault="004E6EAD">
            <w:pPr>
              <w:tabs>
                <w:tab w:val="left" w:pos="360"/>
              </w:tabs>
              <w:ind w:hanging="360"/>
            </w:pPr>
            <w:r>
              <w:t xml:space="preserve">  </w:t>
            </w:r>
          </w:p>
          <w:p w:rsidR="001C1732" w:rsidRDefault="004E6EAD">
            <w:pPr>
              <w:tabs>
                <w:tab w:val="left" w:pos="360"/>
              </w:tabs>
              <w:ind w:hanging="360"/>
            </w:pPr>
            <w:r>
              <w:t xml:space="preserve">           </w:t>
            </w:r>
          </w:p>
          <w:p w:rsidR="001C1732" w:rsidRDefault="001C1732">
            <w:pPr>
              <w:tabs>
                <w:tab w:val="left" w:pos="360"/>
              </w:tabs>
              <w:ind w:hanging="360"/>
            </w:pPr>
          </w:p>
          <w:p w:rsidR="001C1732" w:rsidRDefault="004E6EAD">
            <w:pPr>
              <w:tabs>
                <w:tab w:val="left" w:pos="360"/>
              </w:tabs>
              <w:ind w:hanging="360"/>
            </w:pPr>
            <w:r>
              <w:t xml:space="preserve">  </w:t>
            </w:r>
          </w:p>
          <w:p w:rsidR="001C1732" w:rsidRDefault="001C1732">
            <w:pPr>
              <w:tabs>
                <w:tab w:val="left" w:pos="360"/>
              </w:tabs>
              <w:ind w:hanging="360"/>
            </w:pPr>
          </w:p>
          <w:p w:rsidR="001C1732" w:rsidRDefault="004E6EAD">
            <w:pPr>
              <w:tabs>
                <w:tab w:val="left" w:pos="360"/>
              </w:tabs>
              <w:ind w:hanging="360"/>
            </w:pPr>
            <w:r>
              <w:t xml:space="preserve">                        </w:t>
            </w:r>
          </w:p>
        </w:tc>
      </w:tr>
      <w:tr w:rsidR="001C1732">
        <w:trPr>
          <w:cantSplit/>
          <w:trHeight w:hRule="exact" w:val="480"/>
        </w:trPr>
        <w:tc>
          <w:tcPr>
            <w:tcW w:w="1440" w:type="dxa"/>
          </w:tcPr>
          <w:p w:rsidR="001C1732" w:rsidRDefault="001C1732"/>
        </w:tc>
        <w:tc>
          <w:tcPr>
            <w:tcW w:w="9360" w:type="dxa"/>
            <w:gridSpan w:val="8"/>
            <w:vMerge/>
          </w:tcPr>
          <w:p w:rsidR="001C1732" w:rsidRDefault="001C1732">
            <w:pPr>
              <w:tabs>
                <w:tab w:val="left" w:pos="360"/>
              </w:tabs>
              <w:ind w:hanging="360"/>
            </w:pPr>
          </w:p>
        </w:tc>
      </w:tr>
      <w:tr w:rsidR="001C1732">
        <w:trPr>
          <w:cantSplit/>
          <w:trHeight w:hRule="exact" w:val="480"/>
        </w:trPr>
        <w:tc>
          <w:tcPr>
            <w:tcW w:w="1440" w:type="dxa"/>
          </w:tcPr>
          <w:p w:rsidR="001C1732" w:rsidRDefault="001C1732"/>
        </w:tc>
        <w:tc>
          <w:tcPr>
            <w:tcW w:w="9360" w:type="dxa"/>
            <w:gridSpan w:val="8"/>
            <w:vMerge/>
          </w:tcPr>
          <w:p w:rsidR="001C1732" w:rsidRDefault="001C1732">
            <w:pPr>
              <w:tabs>
                <w:tab w:val="left" w:pos="360"/>
              </w:tabs>
              <w:ind w:hanging="360"/>
            </w:pPr>
          </w:p>
        </w:tc>
      </w:tr>
      <w:tr w:rsidR="001C1732">
        <w:trPr>
          <w:cantSplit/>
          <w:trHeight w:hRule="exact" w:val="480"/>
        </w:trPr>
        <w:tc>
          <w:tcPr>
            <w:tcW w:w="1440" w:type="dxa"/>
          </w:tcPr>
          <w:p w:rsidR="001C1732" w:rsidRDefault="001C1732"/>
        </w:tc>
        <w:tc>
          <w:tcPr>
            <w:tcW w:w="9360" w:type="dxa"/>
            <w:gridSpan w:val="8"/>
            <w:vMerge/>
          </w:tcPr>
          <w:p w:rsidR="001C1732" w:rsidRDefault="001C1732">
            <w:pPr>
              <w:tabs>
                <w:tab w:val="left" w:pos="360"/>
              </w:tabs>
              <w:ind w:hanging="360"/>
            </w:pPr>
          </w:p>
        </w:tc>
      </w:tr>
      <w:tr w:rsidR="001C1732">
        <w:trPr>
          <w:cantSplit/>
          <w:trHeight w:hRule="exact" w:val="480"/>
        </w:trPr>
        <w:tc>
          <w:tcPr>
            <w:tcW w:w="1440" w:type="dxa"/>
          </w:tcPr>
          <w:p w:rsidR="001C1732" w:rsidRDefault="001C1732">
            <w:pPr>
              <w:pStyle w:val="Footer"/>
              <w:tabs>
                <w:tab w:val="clear" w:pos="4320"/>
                <w:tab w:val="clear" w:pos="8640"/>
              </w:tabs>
            </w:pPr>
          </w:p>
        </w:tc>
        <w:tc>
          <w:tcPr>
            <w:tcW w:w="9360" w:type="dxa"/>
            <w:gridSpan w:val="8"/>
            <w:vMerge w:val="restart"/>
          </w:tcPr>
          <w:p w:rsidR="001C1732" w:rsidRDefault="004E6EAD">
            <w:pPr>
              <w:pStyle w:val="NormalIndent"/>
              <w:tabs>
                <w:tab w:val="left" w:pos="360"/>
              </w:tabs>
              <w:ind w:left="360" w:hanging="360"/>
            </w:pPr>
            <w:r>
              <w:t>3.</w:t>
            </w:r>
            <w:r>
              <w:tab/>
              <w:t xml:space="preserve">a. </w:t>
            </w:r>
            <w:r>
              <w:tab/>
              <w:t>If this application is a Request for Determination of Scope of Alternatives for work in the Riverfront Area, indicate the one classification below that best describes the project.</w:t>
            </w:r>
          </w:p>
          <w:p w:rsidR="001C1732" w:rsidRDefault="001C1732">
            <w:pPr>
              <w:pStyle w:val="NormalIndent"/>
              <w:tabs>
                <w:tab w:val="left" w:pos="360"/>
              </w:tabs>
              <w:ind w:hanging="720"/>
            </w:pPr>
          </w:p>
          <w:p w:rsidR="001C1732" w:rsidRDefault="004E6EAD">
            <w:pPr>
              <w:pStyle w:val="NormalIndent"/>
              <w:tabs>
                <w:tab w:val="left" w:pos="360"/>
              </w:tabs>
              <w:ind w:hanging="720"/>
            </w:pPr>
            <w:r>
              <w:tab/>
            </w:r>
            <w:r>
              <w:fldChar w:fldCharType="begin">
                <w:ffData>
                  <w:name w:val="Check12"/>
                  <w:enabled/>
                  <w:calcOnExit w:val="0"/>
                  <w:checkBox>
                    <w:sizeAuto/>
                    <w:default w:val="0"/>
                  </w:checkBox>
                </w:ffData>
              </w:fldChar>
            </w:r>
            <w:bookmarkStart w:id="31" w:name="Check12"/>
            <w:r>
              <w:instrText xml:space="preserve"> FORMCHECKBOX </w:instrText>
            </w:r>
            <w:r w:rsidR="00783ABD">
              <w:fldChar w:fldCharType="separate"/>
            </w:r>
            <w:r>
              <w:fldChar w:fldCharType="end"/>
            </w:r>
            <w:bookmarkEnd w:id="31"/>
            <w:r>
              <w:t xml:space="preserve"> </w:t>
            </w:r>
            <w:r>
              <w:tab/>
              <w:t>Single family house on a lot recorded on or before 8/1/96</w:t>
            </w:r>
          </w:p>
          <w:p w:rsidR="001C1732" w:rsidRDefault="001C1732">
            <w:pPr>
              <w:pStyle w:val="NormalIndent"/>
              <w:tabs>
                <w:tab w:val="left" w:pos="360"/>
              </w:tabs>
              <w:ind w:hanging="720"/>
            </w:pPr>
          </w:p>
          <w:p w:rsidR="001C1732" w:rsidRDefault="004E6EAD">
            <w:pPr>
              <w:pStyle w:val="NormalIndent"/>
              <w:tabs>
                <w:tab w:val="left" w:pos="360"/>
              </w:tabs>
              <w:ind w:hanging="720"/>
            </w:pPr>
            <w:r>
              <w:tab/>
            </w:r>
            <w:r>
              <w:fldChar w:fldCharType="begin">
                <w:ffData>
                  <w:name w:val="Check13"/>
                  <w:enabled/>
                  <w:calcOnExit w:val="0"/>
                  <w:checkBox>
                    <w:sizeAuto/>
                    <w:default w:val="0"/>
                  </w:checkBox>
                </w:ffData>
              </w:fldChar>
            </w:r>
            <w:bookmarkStart w:id="32" w:name="Check13"/>
            <w:r>
              <w:instrText xml:space="preserve"> FORMCHECKBOX </w:instrText>
            </w:r>
            <w:r w:rsidR="00783ABD">
              <w:fldChar w:fldCharType="separate"/>
            </w:r>
            <w:r>
              <w:fldChar w:fldCharType="end"/>
            </w:r>
            <w:bookmarkEnd w:id="32"/>
            <w:r>
              <w:t xml:space="preserve"> </w:t>
            </w:r>
            <w:r>
              <w:tab/>
              <w:t>Single family house on a lot recorded after 8/1/96</w:t>
            </w:r>
          </w:p>
          <w:p w:rsidR="001C1732" w:rsidRDefault="001C1732">
            <w:pPr>
              <w:pStyle w:val="NormalIndent"/>
              <w:tabs>
                <w:tab w:val="left" w:pos="360"/>
              </w:tabs>
              <w:ind w:hanging="720"/>
            </w:pPr>
          </w:p>
          <w:p w:rsidR="001C1732" w:rsidRDefault="004E6EAD">
            <w:pPr>
              <w:pStyle w:val="NormalIndent"/>
              <w:tabs>
                <w:tab w:val="left" w:pos="360"/>
              </w:tabs>
              <w:ind w:hanging="720"/>
            </w:pPr>
            <w:r>
              <w:tab/>
            </w:r>
            <w:r>
              <w:fldChar w:fldCharType="begin">
                <w:ffData>
                  <w:name w:val="Check14"/>
                  <w:enabled/>
                  <w:calcOnExit w:val="0"/>
                  <w:checkBox>
                    <w:sizeAuto/>
                    <w:default w:val="0"/>
                  </w:checkBox>
                </w:ffData>
              </w:fldChar>
            </w:r>
            <w:bookmarkStart w:id="33" w:name="Check14"/>
            <w:r>
              <w:instrText xml:space="preserve"> FORMCHECKBOX </w:instrText>
            </w:r>
            <w:r w:rsidR="00783ABD">
              <w:fldChar w:fldCharType="separate"/>
            </w:r>
            <w:r>
              <w:fldChar w:fldCharType="end"/>
            </w:r>
            <w:bookmarkEnd w:id="33"/>
            <w:r>
              <w:t xml:space="preserve"> </w:t>
            </w:r>
            <w:r>
              <w:tab/>
              <w:t>Expansion of an existing structure on a lot recorded after 8/1/96</w:t>
            </w:r>
          </w:p>
          <w:p w:rsidR="001C1732" w:rsidRDefault="001C1732">
            <w:pPr>
              <w:pStyle w:val="NormalIndent"/>
              <w:tabs>
                <w:tab w:val="left" w:pos="360"/>
              </w:tabs>
              <w:ind w:hanging="720"/>
            </w:pPr>
          </w:p>
          <w:p w:rsidR="001C1732" w:rsidRDefault="004E6EAD">
            <w:pPr>
              <w:pStyle w:val="NormalIndent"/>
              <w:tabs>
                <w:tab w:val="left" w:pos="360"/>
              </w:tabs>
              <w:ind w:hanging="720"/>
            </w:pPr>
            <w:r>
              <w:tab/>
            </w:r>
            <w:r>
              <w:fldChar w:fldCharType="begin">
                <w:ffData>
                  <w:name w:val="Check11"/>
                  <w:enabled/>
                  <w:calcOnExit w:val="0"/>
                  <w:checkBox>
                    <w:sizeAuto/>
                    <w:default w:val="0"/>
                  </w:checkBox>
                </w:ffData>
              </w:fldChar>
            </w:r>
            <w:bookmarkStart w:id="34" w:name="Check11"/>
            <w:r>
              <w:instrText xml:space="preserve"> FORMCHECKBOX </w:instrText>
            </w:r>
            <w:r w:rsidR="00783ABD">
              <w:fldChar w:fldCharType="separate"/>
            </w:r>
            <w:r>
              <w:fldChar w:fldCharType="end"/>
            </w:r>
            <w:bookmarkEnd w:id="34"/>
            <w:r>
              <w:tab/>
              <w:t>Project, other than a single</w:t>
            </w:r>
            <w:r w:rsidR="007A1A5F">
              <w:t>-</w:t>
            </w:r>
            <w:r>
              <w:t>family house or public project, where the applicant owned the lot before 8/7/96</w:t>
            </w:r>
          </w:p>
          <w:p w:rsidR="001C1732" w:rsidRDefault="001C1732">
            <w:pPr>
              <w:pStyle w:val="NormalIndent"/>
              <w:tabs>
                <w:tab w:val="left" w:pos="360"/>
              </w:tabs>
              <w:ind w:hanging="720"/>
            </w:pPr>
          </w:p>
          <w:p w:rsidR="001C1732" w:rsidRDefault="004E6EAD">
            <w:pPr>
              <w:pStyle w:val="NormalIndent"/>
              <w:tabs>
                <w:tab w:val="left" w:pos="360"/>
              </w:tabs>
              <w:ind w:hanging="720"/>
            </w:pPr>
            <w:r>
              <w:tab/>
            </w:r>
            <w:r>
              <w:fldChar w:fldCharType="begin">
                <w:ffData>
                  <w:name w:val="Check15"/>
                  <w:enabled/>
                  <w:calcOnExit w:val="0"/>
                  <w:checkBox>
                    <w:sizeAuto/>
                    <w:default w:val="0"/>
                  </w:checkBox>
                </w:ffData>
              </w:fldChar>
            </w:r>
            <w:bookmarkStart w:id="35" w:name="Check15"/>
            <w:r>
              <w:instrText xml:space="preserve"> FORMCHECKBOX </w:instrText>
            </w:r>
            <w:r w:rsidR="00783ABD">
              <w:fldChar w:fldCharType="separate"/>
            </w:r>
            <w:r>
              <w:fldChar w:fldCharType="end"/>
            </w:r>
            <w:bookmarkEnd w:id="35"/>
            <w:r>
              <w:tab/>
              <w:t>New agriculture or aquaculture project</w:t>
            </w:r>
          </w:p>
          <w:p w:rsidR="001C1732" w:rsidRDefault="001C1732">
            <w:pPr>
              <w:pStyle w:val="NormalIndent"/>
              <w:tabs>
                <w:tab w:val="left" w:pos="360"/>
              </w:tabs>
              <w:ind w:hanging="720"/>
            </w:pPr>
          </w:p>
          <w:p w:rsidR="001C1732" w:rsidRDefault="004E6EAD">
            <w:pPr>
              <w:pStyle w:val="NormalIndent"/>
              <w:tabs>
                <w:tab w:val="left" w:pos="360"/>
              </w:tabs>
              <w:ind w:hanging="720"/>
            </w:pPr>
            <w:r>
              <w:tab/>
            </w:r>
            <w:r>
              <w:fldChar w:fldCharType="begin">
                <w:ffData>
                  <w:name w:val="Check16"/>
                  <w:enabled/>
                  <w:calcOnExit w:val="0"/>
                  <w:checkBox>
                    <w:sizeAuto/>
                    <w:default w:val="0"/>
                  </w:checkBox>
                </w:ffData>
              </w:fldChar>
            </w:r>
            <w:bookmarkStart w:id="36" w:name="Check16"/>
            <w:r>
              <w:instrText xml:space="preserve"> FORMCHECKBOX </w:instrText>
            </w:r>
            <w:r w:rsidR="00783ABD">
              <w:fldChar w:fldCharType="separate"/>
            </w:r>
            <w:r>
              <w:fldChar w:fldCharType="end"/>
            </w:r>
            <w:bookmarkEnd w:id="36"/>
            <w:r>
              <w:t xml:space="preserve"> </w:t>
            </w:r>
            <w:r>
              <w:tab/>
              <w:t>Public project where funds were appropriated prior to 8/7/96</w:t>
            </w:r>
          </w:p>
          <w:p w:rsidR="001C1732" w:rsidRDefault="001C1732">
            <w:pPr>
              <w:pStyle w:val="NormalIndent"/>
              <w:tabs>
                <w:tab w:val="left" w:pos="360"/>
              </w:tabs>
              <w:ind w:hanging="720"/>
            </w:pPr>
          </w:p>
          <w:p w:rsidR="001C1732" w:rsidRDefault="004E6EAD">
            <w:pPr>
              <w:pStyle w:val="NormalIndent"/>
              <w:tabs>
                <w:tab w:val="left" w:pos="360"/>
              </w:tabs>
              <w:ind w:hanging="720"/>
            </w:pPr>
            <w:r>
              <w:tab/>
            </w:r>
            <w:r>
              <w:fldChar w:fldCharType="begin">
                <w:ffData>
                  <w:name w:val="Check17"/>
                  <w:enabled/>
                  <w:calcOnExit w:val="0"/>
                  <w:checkBox>
                    <w:sizeAuto/>
                    <w:default w:val="0"/>
                  </w:checkBox>
                </w:ffData>
              </w:fldChar>
            </w:r>
            <w:bookmarkStart w:id="37" w:name="Check17"/>
            <w:r>
              <w:instrText xml:space="preserve"> FORMCHECKBOX </w:instrText>
            </w:r>
            <w:r w:rsidR="00783ABD">
              <w:fldChar w:fldCharType="separate"/>
            </w:r>
            <w:r>
              <w:fldChar w:fldCharType="end"/>
            </w:r>
            <w:bookmarkEnd w:id="37"/>
            <w:r>
              <w:tab/>
              <w:t>Project on a lot shown on an approved, definitive subdivision plan where there is a recorded deed restriction limiting total alteration of the Riverfront Area for the entire subdivision</w:t>
            </w:r>
          </w:p>
          <w:p w:rsidR="001C1732" w:rsidRDefault="001C1732">
            <w:pPr>
              <w:pStyle w:val="NormalIndent"/>
              <w:tabs>
                <w:tab w:val="left" w:pos="360"/>
              </w:tabs>
              <w:ind w:hanging="720"/>
            </w:pPr>
          </w:p>
          <w:p w:rsidR="001C1732" w:rsidRDefault="004E6EAD">
            <w:pPr>
              <w:pStyle w:val="NormalIndent"/>
              <w:tabs>
                <w:tab w:val="left" w:pos="360"/>
              </w:tabs>
              <w:ind w:hanging="720"/>
            </w:pPr>
            <w:r>
              <w:tab/>
            </w:r>
            <w:r>
              <w:fldChar w:fldCharType="begin">
                <w:ffData>
                  <w:name w:val="Check18"/>
                  <w:enabled/>
                  <w:calcOnExit w:val="0"/>
                  <w:checkBox>
                    <w:sizeAuto/>
                    <w:default w:val="0"/>
                  </w:checkBox>
                </w:ffData>
              </w:fldChar>
            </w:r>
            <w:bookmarkStart w:id="38" w:name="Check18"/>
            <w:r>
              <w:instrText xml:space="preserve"> FORMCHECKBOX </w:instrText>
            </w:r>
            <w:r w:rsidR="00783ABD">
              <w:fldChar w:fldCharType="separate"/>
            </w:r>
            <w:r>
              <w:fldChar w:fldCharType="end"/>
            </w:r>
            <w:bookmarkEnd w:id="38"/>
            <w:r>
              <w:tab/>
              <w:t>Residential subdivision; institutional, industrial, or commercial project</w:t>
            </w:r>
          </w:p>
          <w:p w:rsidR="001C1732" w:rsidRDefault="001C1732">
            <w:pPr>
              <w:pStyle w:val="NormalIndent"/>
              <w:tabs>
                <w:tab w:val="left" w:pos="360"/>
              </w:tabs>
              <w:ind w:hanging="720"/>
            </w:pPr>
          </w:p>
          <w:p w:rsidR="001C1732" w:rsidRDefault="004E6EAD">
            <w:pPr>
              <w:pStyle w:val="NormalIndent"/>
              <w:tabs>
                <w:tab w:val="left" w:pos="360"/>
              </w:tabs>
              <w:ind w:hanging="720"/>
            </w:pPr>
            <w:r>
              <w:tab/>
            </w:r>
            <w:r>
              <w:fldChar w:fldCharType="begin">
                <w:ffData>
                  <w:name w:val="Check19"/>
                  <w:enabled/>
                  <w:calcOnExit w:val="0"/>
                  <w:checkBox>
                    <w:sizeAuto/>
                    <w:default w:val="0"/>
                  </w:checkBox>
                </w:ffData>
              </w:fldChar>
            </w:r>
            <w:bookmarkStart w:id="39" w:name="Check19"/>
            <w:r>
              <w:instrText xml:space="preserve"> FORMCHECKBOX </w:instrText>
            </w:r>
            <w:r w:rsidR="00783ABD">
              <w:fldChar w:fldCharType="separate"/>
            </w:r>
            <w:r>
              <w:fldChar w:fldCharType="end"/>
            </w:r>
            <w:bookmarkEnd w:id="39"/>
            <w:r>
              <w:tab/>
              <w:t>Municipal project</w:t>
            </w:r>
          </w:p>
          <w:p w:rsidR="001C1732" w:rsidRDefault="001C1732">
            <w:pPr>
              <w:pStyle w:val="NormalIndent"/>
              <w:tabs>
                <w:tab w:val="left" w:pos="360"/>
              </w:tabs>
              <w:ind w:hanging="720"/>
            </w:pPr>
          </w:p>
          <w:p w:rsidR="001C1732" w:rsidRDefault="004E6EAD">
            <w:pPr>
              <w:pStyle w:val="NormalIndent"/>
              <w:tabs>
                <w:tab w:val="left" w:pos="360"/>
              </w:tabs>
              <w:ind w:hanging="720"/>
            </w:pPr>
            <w:r>
              <w:tab/>
            </w:r>
            <w:r>
              <w:fldChar w:fldCharType="begin">
                <w:ffData>
                  <w:name w:val="Check20"/>
                  <w:enabled/>
                  <w:calcOnExit w:val="0"/>
                  <w:checkBox>
                    <w:sizeAuto/>
                    <w:default w:val="0"/>
                  </w:checkBox>
                </w:ffData>
              </w:fldChar>
            </w:r>
            <w:bookmarkStart w:id="40" w:name="Check20"/>
            <w:r>
              <w:instrText xml:space="preserve"> FORMCHECKBOX </w:instrText>
            </w:r>
            <w:r w:rsidR="00783ABD">
              <w:fldChar w:fldCharType="separate"/>
            </w:r>
            <w:r>
              <w:fldChar w:fldCharType="end"/>
            </w:r>
            <w:bookmarkEnd w:id="40"/>
            <w:r>
              <w:tab/>
              <w:t>District, county, state, or federal government project</w:t>
            </w:r>
          </w:p>
          <w:p w:rsidR="001C1732" w:rsidRDefault="001C1732">
            <w:pPr>
              <w:pStyle w:val="NormalIndent"/>
              <w:tabs>
                <w:tab w:val="left" w:pos="360"/>
              </w:tabs>
              <w:ind w:hanging="720"/>
            </w:pPr>
          </w:p>
          <w:p w:rsidR="001C1732" w:rsidRDefault="004E6EAD">
            <w:pPr>
              <w:pStyle w:val="NormalIndent"/>
              <w:tabs>
                <w:tab w:val="left" w:pos="360"/>
              </w:tabs>
              <w:ind w:hanging="720"/>
            </w:pPr>
            <w:r>
              <w:tab/>
            </w:r>
            <w:r>
              <w:fldChar w:fldCharType="begin">
                <w:ffData>
                  <w:name w:val="Check21"/>
                  <w:enabled/>
                  <w:calcOnExit w:val="0"/>
                  <w:checkBox>
                    <w:sizeAuto/>
                    <w:default w:val="0"/>
                  </w:checkBox>
                </w:ffData>
              </w:fldChar>
            </w:r>
            <w:bookmarkStart w:id="41" w:name="Check21"/>
            <w:r>
              <w:instrText xml:space="preserve"> FORMCHECKBOX </w:instrText>
            </w:r>
            <w:r w:rsidR="00783ABD">
              <w:fldChar w:fldCharType="separate"/>
            </w:r>
            <w:r>
              <w:fldChar w:fldCharType="end"/>
            </w:r>
            <w:bookmarkEnd w:id="41"/>
            <w:r>
              <w:tab/>
              <w:t xml:space="preserve">Project required to evaluate off-site alternatives in more than one municipality in an Environmental Impact Report under MEPA or in an </w:t>
            </w:r>
            <w:proofErr w:type="gramStart"/>
            <w:r>
              <w:t>alternatives</w:t>
            </w:r>
            <w:proofErr w:type="gramEnd"/>
            <w:r>
              <w:t xml:space="preserve"> analysis pursuant to an application for a 404 permit from the U.S. Army Corps of Engineers or 401 Water Quality Certification from the Department of Environmental Protection.</w:t>
            </w:r>
          </w:p>
          <w:p w:rsidR="001C1732" w:rsidRDefault="001C1732">
            <w:pPr>
              <w:pStyle w:val="NormalIndent"/>
              <w:tabs>
                <w:tab w:val="left" w:pos="360"/>
              </w:tabs>
              <w:ind w:left="360" w:hanging="360"/>
            </w:pPr>
          </w:p>
          <w:p w:rsidR="001C1732" w:rsidRDefault="004E6EAD">
            <w:pPr>
              <w:pStyle w:val="texthang"/>
              <w:tabs>
                <w:tab w:val="clear" w:pos="360"/>
              </w:tabs>
              <w:ind w:firstLine="0"/>
            </w:pPr>
            <w:r>
              <w:t>b.</w:t>
            </w:r>
            <w:r>
              <w:tab/>
              <w:t>Provide evidence (e.g., record of date subdivision lot was recorded) supporting the classification above (use additional paper and/or attach appropriate documents, if necessary.)</w:t>
            </w:r>
            <w:r>
              <w:tab/>
            </w:r>
            <w:r>
              <w:tab/>
            </w:r>
          </w:p>
          <w:p w:rsidR="001C1732" w:rsidRDefault="001C1732">
            <w:pPr>
              <w:pStyle w:val="NormalIndent"/>
              <w:tabs>
                <w:tab w:val="left" w:pos="360"/>
              </w:tabs>
            </w:pPr>
          </w:p>
          <w:p w:rsidR="001C1732" w:rsidRDefault="004E6EAD">
            <w:pPr>
              <w:pStyle w:val="NormalIndent"/>
              <w:tabs>
                <w:tab w:val="left" w:pos="360"/>
              </w:tabs>
            </w:pPr>
            <w:r>
              <w:tab/>
            </w:r>
          </w:p>
          <w:p w:rsidR="001C1732" w:rsidRDefault="001C1732">
            <w:pPr>
              <w:pStyle w:val="NormalIndent"/>
              <w:tabs>
                <w:tab w:val="left" w:pos="360"/>
              </w:tabs>
              <w:ind w:left="360" w:hanging="360"/>
            </w:pPr>
          </w:p>
          <w:p w:rsidR="001C1732" w:rsidRDefault="001C1732">
            <w:pPr>
              <w:pStyle w:val="NormalIndent"/>
              <w:tabs>
                <w:tab w:val="left" w:pos="360"/>
              </w:tabs>
              <w:ind w:left="360" w:hanging="360"/>
            </w:pPr>
          </w:p>
        </w:tc>
      </w:tr>
      <w:tr w:rsidR="001C1732">
        <w:trPr>
          <w:cantSplit/>
          <w:trHeight w:hRule="exact" w:val="480"/>
        </w:trPr>
        <w:tc>
          <w:tcPr>
            <w:tcW w:w="1440" w:type="dxa"/>
          </w:tcPr>
          <w:p w:rsidR="001C1732" w:rsidRDefault="001C1732"/>
        </w:tc>
        <w:tc>
          <w:tcPr>
            <w:tcW w:w="9360" w:type="dxa"/>
            <w:gridSpan w:val="8"/>
            <w:vMerge/>
          </w:tcPr>
          <w:p w:rsidR="001C1732" w:rsidRDefault="001C1732"/>
        </w:tc>
      </w:tr>
      <w:tr w:rsidR="001C1732">
        <w:trPr>
          <w:cantSplit/>
          <w:trHeight w:hRule="exact" w:val="480"/>
        </w:trPr>
        <w:tc>
          <w:tcPr>
            <w:tcW w:w="1440" w:type="dxa"/>
          </w:tcPr>
          <w:p w:rsidR="001C1732" w:rsidRDefault="001C1732"/>
        </w:tc>
        <w:tc>
          <w:tcPr>
            <w:tcW w:w="9360" w:type="dxa"/>
            <w:gridSpan w:val="8"/>
            <w:vMerge/>
          </w:tcPr>
          <w:p w:rsidR="001C1732" w:rsidRDefault="001C1732"/>
        </w:tc>
      </w:tr>
      <w:tr w:rsidR="001C1732">
        <w:trPr>
          <w:cantSplit/>
          <w:trHeight w:hRule="exact" w:val="480"/>
        </w:trPr>
        <w:tc>
          <w:tcPr>
            <w:tcW w:w="1440" w:type="dxa"/>
          </w:tcPr>
          <w:p w:rsidR="001C1732" w:rsidRDefault="001C1732"/>
        </w:tc>
        <w:tc>
          <w:tcPr>
            <w:tcW w:w="9360" w:type="dxa"/>
            <w:gridSpan w:val="8"/>
            <w:vMerge/>
          </w:tcPr>
          <w:p w:rsidR="001C1732" w:rsidRDefault="001C1732">
            <w:pPr>
              <w:pStyle w:val="NormalIndent"/>
              <w:ind w:left="0"/>
            </w:pPr>
          </w:p>
        </w:tc>
      </w:tr>
      <w:tr w:rsidR="001C1732">
        <w:trPr>
          <w:cantSplit/>
          <w:trHeight w:hRule="exact" w:val="480"/>
        </w:trPr>
        <w:tc>
          <w:tcPr>
            <w:tcW w:w="1440" w:type="dxa"/>
          </w:tcPr>
          <w:p w:rsidR="001C1732" w:rsidRDefault="001C1732"/>
        </w:tc>
        <w:tc>
          <w:tcPr>
            <w:tcW w:w="9360" w:type="dxa"/>
            <w:gridSpan w:val="8"/>
            <w:vMerge/>
          </w:tcPr>
          <w:p w:rsidR="001C1732" w:rsidRDefault="001C1732"/>
        </w:tc>
      </w:tr>
      <w:tr w:rsidR="001C1732">
        <w:trPr>
          <w:cantSplit/>
          <w:trHeight w:hRule="exact" w:val="480"/>
        </w:trPr>
        <w:tc>
          <w:tcPr>
            <w:tcW w:w="1440" w:type="dxa"/>
          </w:tcPr>
          <w:p w:rsidR="001C1732" w:rsidRDefault="001C1732"/>
        </w:tc>
        <w:tc>
          <w:tcPr>
            <w:tcW w:w="9360" w:type="dxa"/>
            <w:gridSpan w:val="8"/>
            <w:vMerge/>
          </w:tcPr>
          <w:p w:rsidR="001C1732" w:rsidRDefault="001C1732">
            <w:pPr>
              <w:pStyle w:val="bars24"/>
            </w:pPr>
          </w:p>
        </w:tc>
      </w:tr>
      <w:tr w:rsidR="001C1732">
        <w:trPr>
          <w:cantSplit/>
          <w:trHeight w:hRule="exact" w:val="480"/>
        </w:trPr>
        <w:tc>
          <w:tcPr>
            <w:tcW w:w="1440" w:type="dxa"/>
          </w:tcPr>
          <w:p w:rsidR="001C1732" w:rsidRDefault="001C1732"/>
        </w:tc>
        <w:tc>
          <w:tcPr>
            <w:tcW w:w="9360" w:type="dxa"/>
            <w:gridSpan w:val="8"/>
            <w:vMerge/>
          </w:tcPr>
          <w:p w:rsidR="001C1732" w:rsidRDefault="001C1732"/>
        </w:tc>
      </w:tr>
      <w:tr w:rsidR="001C1732">
        <w:trPr>
          <w:cantSplit/>
          <w:trHeight w:hRule="exact" w:val="480"/>
        </w:trPr>
        <w:tc>
          <w:tcPr>
            <w:tcW w:w="1440" w:type="dxa"/>
          </w:tcPr>
          <w:p w:rsidR="001C1732" w:rsidRDefault="001C1732"/>
        </w:tc>
        <w:tc>
          <w:tcPr>
            <w:tcW w:w="9360" w:type="dxa"/>
            <w:gridSpan w:val="8"/>
            <w:vMerge/>
          </w:tcPr>
          <w:p w:rsidR="001C1732" w:rsidRDefault="001C1732"/>
        </w:tc>
      </w:tr>
      <w:tr w:rsidR="001C1732">
        <w:trPr>
          <w:cantSplit/>
          <w:trHeight w:hRule="exact" w:val="480"/>
        </w:trPr>
        <w:tc>
          <w:tcPr>
            <w:tcW w:w="1440" w:type="dxa"/>
          </w:tcPr>
          <w:p w:rsidR="001C1732" w:rsidRDefault="001C1732"/>
        </w:tc>
        <w:tc>
          <w:tcPr>
            <w:tcW w:w="9360" w:type="dxa"/>
            <w:gridSpan w:val="8"/>
            <w:vMerge/>
          </w:tcPr>
          <w:p w:rsidR="001C1732" w:rsidRDefault="001C1732">
            <w:pPr>
              <w:ind w:left="0"/>
            </w:pPr>
          </w:p>
        </w:tc>
      </w:tr>
      <w:tr w:rsidR="001C1732">
        <w:trPr>
          <w:cantSplit/>
          <w:trHeight w:hRule="exact" w:val="480"/>
        </w:trPr>
        <w:tc>
          <w:tcPr>
            <w:tcW w:w="1440" w:type="dxa"/>
          </w:tcPr>
          <w:p w:rsidR="001C1732" w:rsidRDefault="001C1732"/>
        </w:tc>
        <w:tc>
          <w:tcPr>
            <w:tcW w:w="9360" w:type="dxa"/>
            <w:gridSpan w:val="8"/>
            <w:vMerge/>
          </w:tcPr>
          <w:p w:rsidR="001C1732" w:rsidRDefault="001C1732"/>
        </w:tc>
      </w:tr>
      <w:tr w:rsidR="001C1732">
        <w:trPr>
          <w:cantSplit/>
          <w:trHeight w:hRule="exact" w:val="480"/>
        </w:trPr>
        <w:tc>
          <w:tcPr>
            <w:tcW w:w="1440" w:type="dxa"/>
          </w:tcPr>
          <w:p w:rsidR="001C1732" w:rsidRDefault="001C1732"/>
        </w:tc>
        <w:tc>
          <w:tcPr>
            <w:tcW w:w="9360" w:type="dxa"/>
            <w:gridSpan w:val="8"/>
            <w:vMerge/>
          </w:tcPr>
          <w:p w:rsidR="001C1732" w:rsidRDefault="001C1732"/>
        </w:tc>
      </w:tr>
      <w:tr w:rsidR="001C1732">
        <w:trPr>
          <w:cantSplit/>
          <w:trHeight w:hRule="exact" w:val="480"/>
        </w:trPr>
        <w:tc>
          <w:tcPr>
            <w:tcW w:w="1440" w:type="dxa"/>
          </w:tcPr>
          <w:p w:rsidR="001C1732" w:rsidRDefault="001C1732"/>
        </w:tc>
        <w:tc>
          <w:tcPr>
            <w:tcW w:w="9360" w:type="dxa"/>
            <w:gridSpan w:val="8"/>
            <w:vMerge/>
          </w:tcPr>
          <w:p w:rsidR="001C1732" w:rsidRDefault="001C1732"/>
        </w:tc>
      </w:tr>
      <w:tr w:rsidR="001C1732">
        <w:trPr>
          <w:cantSplit/>
          <w:trHeight w:hRule="exact" w:val="480"/>
        </w:trPr>
        <w:tc>
          <w:tcPr>
            <w:tcW w:w="1440" w:type="dxa"/>
          </w:tcPr>
          <w:p w:rsidR="001C1732" w:rsidRDefault="001C1732"/>
        </w:tc>
        <w:tc>
          <w:tcPr>
            <w:tcW w:w="9360" w:type="dxa"/>
            <w:gridSpan w:val="8"/>
            <w:vMerge/>
          </w:tcPr>
          <w:p w:rsidR="001C1732" w:rsidRDefault="001C1732"/>
        </w:tc>
      </w:tr>
      <w:tr w:rsidR="001C1732">
        <w:trPr>
          <w:cantSplit/>
          <w:trHeight w:hRule="exact" w:val="480"/>
        </w:trPr>
        <w:tc>
          <w:tcPr>
            <w:tcW w:w="1440" w:type="dxa"/>
          </w:tcPr>
          <w:p w:rsidR="001C1732" w:rsidRDefault="001C1732"/>
        </w:tc>
        <w:tc>
          <w:tcPr>
            <w:tcW w:w="9360" w:type="dxa"/>
            <w:gridSpan w:val="8"/>
            <w:vMerge/>
          </w:tcPr>
          <w:p w:rsidR="001C1732" w:rsidRDefault="001C1732"/>
        </w:tc>
      </w:tr>
      <w:tr w:rsidR="001C1732">
        <w:trPr>
          <w:cantSplit/>
          <w:trHeight w:hRule="exact" w:val="480"/>
        </w:trPr>
        <w:tc>
          <w:tcPr>
            <w:tcW w:w="1440" w:type="dxa"/>
          </w:tcPr>
          <w:p w:rsidR="001C1732" w:rsidRDefault="001C1732"/>
        </w:tc>
        <w:tc>
          <w:tcPr>
            <w:tcW w:w="9360" w:type="dxa"/>
            <w:gridSpan w:val="8"/>
            <w:vMerge/>
          </w:tcPr>
          <w:p w:rsidR="001C1732" w:rsidRDefault="001C1732"/>
        </w:tc>
      </w:tr>
      <w:tr w:rsidR="001C1732">
        <w:trPr>
          <w:cantSplit/>
          <w:trHeight w:hRule="exact" w:val="480"/>
        </w:trPr>
        <w:tc>
          <w:tcPr>
            <w:tcW w:w="1440" w:type="dxa"/>
          </w:tcPr>
          <w:p w:rsidR="001C1732" w:rsidRDefault="001C1732"/>
        </w:tc>
        <w:tc>
          <w:tcPr>
            <w:tcW w:w="9360" w:type="dxa"/>
            <w:gridSpan w:val="8"/>
            <w:vMerge/>
          </w:tcPr>
          <w:p w:rsidR="001C1732" w:rsidRDefault="001C1732">
            <w:pPr>
              <w:pStyle w:val="head2"/>
            </w:pPr>
          </w:p>
        </w:tc>
      </w:tr>
      <w:tr w:rsidR="001C1732">
        <w:trPr>
          <w:cantSplit/>
          <w:trHeight w:hRule="exact" w:val="480"/>
        </w:trPr>
        <w:tc>
          <w:tcPr>
            <w:tcW w:w="1440" w:type="dxa"/>
          </w:tcPr>
          <w:p w:rsidR="001C1732" w:rsidRDefault="001C1732">
            <w:pPr>
              <w:pStyle w:val="text"/>
            </w:pPr>
          </w:p>
        </w:tc>
        <w:tc>
          <w:tcPr>
            <w:tcW w:w="9360" w:type="dxa"/>
            <w:gridSpan w:val="8"/>
            <w:vMerge w:val="restart"/>
          </w:tcPr>
          <w:p w:rsidR="001C1732" w:rsidRDefault="004E6EAD">
            <w:pPr>
              <w:pStyle w:val="NormalIndent"/>
              <w:tabs>
                <w:tab w:val="left" w:pos="360"/>
                <w:tab w:val="left" w:pos="720"/>
              </w:tabs>
              <w:ind w:left="0" w:firstLine="360"/>
            </w:pPr>
            <w:r>
              <w:fldChar w:fldCharType="begin">
                <w:ffData>
                  <w:name w:val="Text94"/>
                  <w:enabled/>
                  <w:calcOnExit w:val="0"/>
                  <w:textInput/>
                </w:ffData>
              </w:fldChar>
            </w:r>
            <w:bookmarkStart w:id="42"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rsidR="001C1732" w:rsidRDefault="001C1732" w:rsidP="007A1A5F">
            <w:pPr>
              <w:pStyle w:val="bars24"/>
            </w:pPr>
          </w:p>
          <w:p w:rsidR="001C1732" w:rsidRDefault="001C1732"/>
        </w:tc>
      </w:tr>
      <w:tr w:rsidR="001C1732">
        <w:trPr>
          <w:cantSplit/>
          <w:trHeight w:hRule="exact" w:val="480"/>
        </w:trPr>
        <w:tc>
          <w:tcPr>
            <w:tcW w:w="1440" w:type="dxa"/>
          </w:tcPr>
          <w:p w:rsidR="001C1732" w:rsidRDefault="001C1732">
            <w:pPr>
              <w:pStyle w:val="text"/>
            </w:pPr>
          </w:p>
        </w:tc>
        <w:tc>
          <w:tcPr>
            <w:tcW w:w="9360" w:type="dxa"/>
            <w:gridSpan w:val="8"/>
            <w:vMerge/>
          </w:tcPr>
          <w:p w:rsidR="001C1732" w:rsidRDefault="001C1732">
            <w:pPr>
              <w:pStyle w:val="head2"/>
              <w:ind w:left="0"/>
            </w:pPr>
          </w:p>
        </w:tc>
      </w:tr>
      <w:tr w:rsidR="001C1732">
        <w:trPr>
          <w:cantSplit/>
          <w:trHeight w:hRule="exact" w:val="480"/>
        </w:trPr>
        <w:tc>
          <w:tcPr>
            <w:tcW w:w="1440" w:type="dxa"/>
          </w:tcPr>
          <w:p w:rsidR="001C1732" w:rsidRDefault="001C1732">
            <w:pPr>
              <w:pStyle w:val="text"/>
            </w:pPr>
          </w:p>
        </w:tc>
        <w:tc>
          <w:tcPr>
            <w:tcW w:w="9360" w:type="dxa"/>
            <w:gridSpan w:val="8"/>
            <w:vMerge/>
          </w:tcPr>
          <w:p w:rsidR="001C1732" w:rsidRDefault="001C1732">
            <w:pPr>
              <w:pStyle w:val="head2"/>
              <w:ind w:left="0"/>
            </w:pPr>
          </w:p>
        </w:tc>
      </w:tr>
      <w:tr w:rsidR="001C1732">
        <w:trPr>
          <w:cantSplit/>
          <w:trHeight w:hRule="exact" w:val="480"/>
        </w:trPr>
        <w:tc>
          <w:tcPr>
            <w:tcW w:w="1440" w:type="dxa"/>
          </w:tcPr>
          <w:p w:rsidR="001C1732" w:rsidRDefault="001C1732">
            <w:pPr>
              <w:pStyle w:val="text"/>
            </w:pPr>
          </w:p>
        </w:tc>
        <w:tc>
          <w:tcPr>
            <w:tcW w:w="9360" w:type="dxa"/>
            <w:gridSpan w:val="8"/>
            <w:tcBorders>
              <w:top w:val="single" w:sz="4" w:space="0" w:color="auto"/>
            </w:tcBorders>
          </w:tcPr>
          <w:p w:rsidR="001C1732" w:rsidRDefault="004E6EAD">
            <w:pPr>
              <w:pStyle w:val="head2"/>
              <w:ind w:left="0"/>
            </w:pPr>
            <w:r>
              <w:t>D. Signatures and Submittal Requirements</w:t>
            </w:r>
          </w:p>
        </w:tc>
      </w:tr>
      <w:tr w:rsidR="001C1732">
        <w:trPr>
          <w:cantSplit/>
          <w:trHeight w:hRule="exact" w:val="480"/>
        </w:trPr>
        <w:tc>
          <w:tcPr>
            <w:tcW w:w="1440" w:type="dxa"/>
          </w:tcPr>
          <w:p w:rsidR="001C1732" w:rsidRDefault="001C1732">
            <w:pPr>
              <w:pStyle w:val="text"/>
            </w:pPr>
          </w:p>
        </w:tc>
        <w:tc>
          <w:tcPr>
            <w:tcW w:w="9360" w:type="dxa"/>
            <w:gridSpan w:val="8"/>
            <w:vMerge w:val="restart"/>
          </w:tcPr>
          <w:p w:rsidR="001C1732" w:rsidRDefault="004E6EAD">
            <w:pPr>
              <w:pStyle w:val="text"/>
            </w:pPr>
            <w:r>
              <w:t>I hereby certify under the penalties of perjury that the foregoing Request for Determination of Applicability and accompanying plans, documents, and supporting data are true and complete to the best of my knowledge.</w:t>
            </w:r>
          </w:p>
          <w:p w:rsidR="001C1732" w:rsidRDefault="001C1732">
            <w:pPr>
              <w:pStyle w:val="text"/>
            </w:pPr>
          </w:p>
          <w:p w:rsidR="001C1732" w:rsidRDefault="004E6EAD">
            <w:pPr>
              <w:pStyle w:val="text"/>
            </w:pPr>
            <w:r>
              <w:t>I further certify that the property owner, if different from the applicant, and the appropriate DEP Regional Office were sent a complete copy of this Request (including all appropriate documentation) simultaneously with the submittal of this Request to the Conservation Commission.</w:t>
            </w:r>
          </w:p>
          <w:p w:rsidR="001C1732" w:rsidRDefault="001C1732">
            <w:pPr>
              <w:pStyle w:val="text"/>
            </w:pPr>
          </w:p>
          <w:p w:rsidR="001C1732" w:rsidRDefault="004E6EAD">
            <w:pPr>
              <w:pStyle w:val="text"/>
            </w:pPr>
            <w:r>
              <w:t xml:space="preserve">Failure by the applicant to send copies in a timely manner may result in dismissal of the Request for Determination of Applicability. </w:t>
            </w:r>
          </w:p>
          <w:p w:rsidR="001C1732" w:rsidRDefault="004E6EAD">
            <w:pPr>
              <w:pStyle w:val="text"/>
            </w:pPr>
            <w:r>
              <w:t xml:space="preserve"> </w:t>
            </w:r>
          </w:p>
          <w:p w:rsidR="001C1732" w:rsidRDefault="001C1732"/>
          <w:p w:rsidR="001C1732" w:rsidRDefault="001C1732">
            <w:pPr>
              <w:pStyle w:val="text"/>
            </w:pPr>
          </w:p>
        </w:tc>
      </w:tr>
      <w:tr w:rsidR="001C1732">
        <w:trPr>
          <w:cantSplit/>
          <w:trHeight w:hRule="exact" w:val="480"/>
        </w:trPr>
        <w:tc>
          <w:tcPr>
            <w:tcW w:w="1440" w:type="dxa"/>
          </w:tcPr>
          <w:p w:rsidR="001C1732" w:rsidRDefault="001C1732">
            <w:pPr>
              <w:pStyle w:val="text"/>
            </w:pPr>
          </w:p>
        </w:tc>
        <w:tc>
          <w:tcPr>
            <w:tcW w:w="9360" w:type="dxa"/>
            <w:gridSpan w:val="8"/>
            <w:vMerge/>
          </w:tcPr>
          <w:p w:rsidR="001C1732" w:rsidRDefault="001C1732">
            <w:pPr>
              <w:pStyle w:val="bars24"/>
              <w:tabs>
                <w:tab w:val="clear" w:pos="360"/>
                <w:tab w:val="left" w:pos="630"/>
              </w:tabs>
            </w:pPr>
          </w:p>
        </w:tc>
      </w:tr>
      <w:tr w:rsidR="001C1732">
        <w:trPr>
          <w:cantSplit/>
          <w:trHeight w:hRule="exact" w:val="480"/>
        </w:trPr>
        <w:tc>
          <w:tcPr>
            <w:tcW w:w="1440" w:type="dxa"/>
          </w:tcPr>
          <w:p w:rsidR="001C1732" w:rsidRDefault="001C1732">
            <w:pPr>
              <w:pStyle w:val="text"/>
            </w:pPr>
          </w:p>
        </w:tc>
        <w:tc>
          <w:tcPr>
            <w:tcW w:w="9360" w:type="dxa"/>
            <w:gridSpan w:val="8"/>
            <w:vMerge/>
          </w:tcPr>
          <w:p w:rsidR="001C1732" w:rsidRDefault="001C1732">
            <w:pPr>
              <w:pStyle w:val="bars24"/>
              <w:tabs>
                <w:tab w:val="clear" w:pos="360"/>
                <w:tab w:val="left" w:pos="630"/>
              </w:tabs>
            </w:pPr>
          </w:p>
        </w:tc>
      </w:tr>
      <w:tr w:rsidR="001C1732">
        <w:trPr>
          <w:cantSplit/>
          <w:trHeight w:hRule="exact" w:val="480"/>
        </w:trPr>
        <w:tc>
          <w:tcPr>
            <w:tcW w:w="1440" w:type="dxa"/>
          </w:tcPr>
          <w:p w:rsidR="001C1732" w:rsidRDefault="001C1732">
            <w:pPr>
              <w:pStyle w:val="text"/>
            </w:pPr>
          </w:p>
        </w:tc>
        <w:tc>
          <w:tcPr>
            <w:tcW w:w="9360" w:type="dxa"/>
            <w:gridSpan w:val="8"/>
            <w:vMerge/>
          </w:tcPr>
          <w:p w:rsidR="001C1732" w:rsidRDefault="001C1732">
            <w:pPr>
              <w:pStyle w:val="bars24"/>
              <w:tabs>
                <w:tab w:val="clear" w:pos="360"/>
                <w:tab w:val="left" w:pos="630"/>
              </w:tabs>
            </w:pPr>
          </w:p>
        </w:tc>
      </w:tr>
      <w:tr w:rsidR="001C1732">
        <w:trPr>
          <w:cantSplit/>
          <w:trHeight w:hRule="exact" w:val="480"/>
        </w:trPr>
        <w:tc>
          <w:tcPr>
            <w:tcW w:w="1440" w:type="dxa"/>
          </w:tcPr>
          <w:p w:rsidR="001C1732" w:rsidRDefault="001C1732">
            <w:pPr>
              <w:pStyle w:val="text"/>
            </w:pPr>
          </w:p>
        </w:tc>
        <w:tc>
          <w:tcPr>
            <w:tcW w:w="9360" w:type="dxa"/>
            <w:gridSpan w:val="8"/>
            <w:vMerge/>
          </w:tcPr>
          <w:p w:rsidR="001C1732" w:rsidRDefault="001C1732">
            <w:pPr>
              <w:pStyle w:val="bars24"/>
              <w:tabs>
                <w:tab w:val="left" w:pos="630"/>
              </w:tabs>
              <w:ind w:left="0"/>
            </w:pPr>
          </w:p>
        </w:tc>
      </w:tr>
      <w:tr w:rsidR="001C1732">
        <w:trPr>
          <w:cantSplit/>
          <w:trHeight w:hRule="exact" w:val="480"/>
        </w:trPr>
        <w:tc>
          <w:tcPr>
            <w:tcW w:w="1440" w:type="dxa"/>
          </w:tcPr>
          <w:p w:rsidR="001C1732" w:rsidRDefault="001C1732">
            <w:pPr>
              <w:pStyle w:val="text"/>
            </w:pPr>
          </w:p>
        </w:tc>
        <w:tc>
          <w:tcPr>
            <w:tcW w:w="9360" w:type="dxa"/>
            <w:gridSpan w:val="8"/>
            <w:vAlign w:val="center"/>
          </w:tcPr>
          <w:p w:rsidR="001C1732" w:rsidRDefault="004E6EAD">
            <w:pPr>
              <w:pStyle w:val="text"/>
              <w:tabs>
                <w:tab w:val="left" w:pos="0"/>
              </w:tabs>
            </w:pPr>
            <w:r>
              <w:t>Name and address of the property owner:</w:t>
            </w:r>
          </w:p>
        </w:tc>
      </w:tr>
      <w:tr w:rsidR="001C1732">
        <w:trPr>
          <w:cantSplit/>
          <w:trHeight w:hRule="exact" w:val="480"/>
        </w:trPr>
        <w:tc>
          <w:tcPr>
            <w:tcW w:w="1440" w:type="dxa"/>
          </w:tcPr>
          <w:p w:rsidR="001C1732" w:rsidRDefault="001C1732"/>
        </w:tc>
        <w:tc>
          <w:tcPr>
            <w:tcW w:w="9360" w:type="dxa"/>
            <w:gridSpan w:val="8"/>
          </w:tcPr>
          <w:p w:rsidR="001C1732" w:rsidRDefault="004E6EAD">
            <w:pPr>
              <w:tabs>
                <w:tab w:val="left" w:pos="630"/>
              </w:tabs>
            </w:pPr>
            <w:r>
              <w:fldChar w:fldCharType="begin">
                <w:ffData>
                  <w:name w:val="Text103"/>
                  <w:enabled/>
                  <w:calcOnExit w:val="0"/>
                  <w:textInput/>
                </w:ffData>
              </w:fldChar>
            </w:r>
            <w:bookmarkStart w:id="43"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rsidR="001C1732" w:rsidRDefault="004E6EAD">
            <w:pPr>
              <w:pStyle w:val="bars24"/>
              <w:tabs>
                <w:tab w:val="clear" w:pos="360"/>
                <w:tab w:val="left" w:pos="630"/>
              </w:tabs>
            </w:pPr>
            <w:r>
              <w:t>Name</w:t>
            </w:r>
          </w:p>
        </w:tc>
      </w:tr>
      <w:tr w:rsidR="001C1732">
        <w:trPr>
          <w:cantSplit/>
          <w:trHeight w:hRule="exact" w:val="480"/>
        </w:trPr>
        <w:tc>
          <w:tcPr>
            <w:tcW w:w="1440" w:type="dxa"/>
          </w:tcPr>
          <w:p w:rsidR="001C1732" w:rsidRDefault="001C1732"/>
        </w:tc>
        <w:tc>
          <w:tcPr>
            <w:tcW w:w="9360" w:type="dxa"/>
            <w:gridSpan w:val="8"/>
          </w:tcPr>
          <w:p w:rsidR="001C1732" w:rsidRDefault="004E6EAD">
            <w:pPr>
              <w:tabs>
                <w:tab w:val="left" w:pos="630"/>
              </w:tabs>
            </w:pPr>
            <w:r>
              <w:fldChar w:fldCharType="begin">
                <w:ffData>
                  <w:name w:val="Text104"/>
                  <w:enabled/>
                  <w:calcOnExit w:val="0"/>
                  <w:textInput/>
                </w:ffData>
              </w:fldChar>
            </w:r>
            <w:bookmarkStart w:id="44"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rsidR="001C1732" w:rsidRDefault="004E6EAD">
            <w:pPr>
              <w:pStyle w:val="bars24"/>
              <w:tabs>
                <w:tab w:val="clear" w:pos="360"/>
                <w:tab w:val="left" w:pos="630"/>
              </w:tabs>
            </w:pPr>
            <w:r>
              <w:t>Mailing Address</w:t>
            </w:r>
          </w:p>
        </w:tc>
      </w:tr>
      <w:tr w:rsidR="001C1732">
        <w:trPr>
          <w:cantSplit/>
          <w:trHeight w:hRule="exact" w:val="480"/>
        </w:trPr>
        <w:tc>
          <w:tcPr>
            <w:tcW w:w="1440" w:type="dxa"/>
          </w:tcPr>
          <w:p w:rsidR="001C1732" w:rsidRDefault="001C1732"/>
        </w:tc>
        <w:tc>
          <w:tcPr>
            <w:tcW w:w="9360" w:type="dxa"/>
            <w:gridSpan w:val="8"/>
          </w:tcPr>
          <w:p w:rsidR="001C1732" w:rsidRDefault="004E6EAD">
            <w:pPr>
              <w:tabs>
                <w:tab w:val="left" w:pos="630"/>
              </w:tabs>
            </w:pPr>
            <w:r>
              <w:fldChar w:fldCharType="begin">
                <w:ffData>
                  <w:name w:val="Text105"/>
                  <w:enabled/>
                  <w:calcOnExit w:val="0"/>
                  <w:textInput/>
                </w:ffData>
              </w:fldChar>
            </w:r>
            <w:bookmarkStart w:id="45"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rsidR="001C1732" w:rsidRDefault="004E6EAD">
            <w:pPr>
              <w:pStyle w:val="bars24"/>
              <w:tabs>
                <w:tab w:val="clear" w:pos="360"/>
                <w:tab w:val="left" w:pos="630"/>
              </w:tabs>
            </w:pPr>
            <w:r>
              <w:t>City/Town</w:t>
            </w:r>
          </w:p>
        </w:tc>
      </w:tr>
      <w:tr w:rsidR="001C1732">
        <w:trPr>
          <w:cantSplit/>
          <w:trHeight w:hRule="exact" w:val="480"/>
        </w:trPr>
        <w:tc>
          <w:tcPr>
            <w:tcW w:w="1440" w:type="dxa"/>
          </w:tcPr>
          <w:p w:rsidR="001C1732" w:rsidRDefault="001C1732"/>
        </w:tc>
        <w:tc>
          <w:tcPr>
            <w:tcW w:w="5760" w:type="dxa"/>
            <w:gridSpan w:val="4"/>
          </w:tcPr>
          <w:p w:rsidR="001C1732" w:rsidRDefault="004E6EAD">
            <w:pPr>
              <w:tabs>
                <w:tab w:val="left" w:pos="630"/>
              </w:tabs>
            </w:pPr>
            <w:r>
              <w:fldChar w:fldCharType="begin">
                <w:ffData>
                  <w:name w:val="Text106"/>
                  <w:enabled/>
                  <w:calcOnExit w:val="0"/>
                  <w:textInput/>
                </w:ffData>
              </w:fldChar>
            </w:r>
            <w:bookmarkStart w:id="46"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rsidR="001C1732" w:rsidRDefault="004E6EAD">
            <w:pPr>
              <w:pStyle w:val="bars24"/>
              <w:tabs>
                <w:tab w:val="clear" w:pos="360"/>
                <w:tab w:val="left" w:pos="630"/>
              </w:tabs>
            </w:pPr>
            <w:r>
              <w:t>State</w:t>
            </w:r>
          </w:p>
        </w:tc>
        <w:tc>
          <w:tcPr>
            <w:tcW w:w="3600" w:type="dxa"/>
            <w:gridSpan w:val="4"/>
          </w:tcPr>
          <w:p w:rsidR="001C1732" w:rsidRDefault="004E6EAD">
            <w:pPr>
              <w:tabs>
                <w:tab w:val="left" w:pos="630"/>
              </w:tabs>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1732" w:rsidRDefault="004E6EAD">
            <w:pPr>
              <w:pStyle w:val="bars24"/>
              <w:tabs>
                <w:tab w:val="left" w:pos="630"/>
              </w:tabs>
            </w:pPr>
            <w:r>
              <w:t>Zip Code</w:t>
            </w:r>
          </w:p>
        </w:tc>
      </w:tr>
      <w:tr w:rsidR="001C1732">
        <w:trPr>
          <w:cantSplit/>
          <w:trHeight w:hRule="exact" w:val="480"/>
        </w:trPr>
        <w:tc>
          <w:tcPr>
            <w:tcW w:w="1440" w:type="dxa"/>
          </w:tcPr>
          <w:p w:rsidR="001C1732" w:rsidRDefault="001C1732"/>
        </w:tc>
        <w:tc>
          <w:tcPr>
            <w:tcW w:w="9360" w:type="dxa"/>
            <w:gridSpan w:val="8"/>
            <w:vMerge w:val="restart"/>
          </w:tcPr>
          <w:p w:rsidR="001C1732" w:rsidRDefault="001C1732">
            <w:pPr>
              <w:pStyle w:val="text"/>
            </w:pPr>
          </w:p>
          <w:p w:rsidR="001C1732" w:rsidRDefault="004E6EAD">
            <w:pPr>
              <w:pStyle w:val="text"/>
            </w:pPr>
            <w:r>
              <w:t>Signatures:</w:t>
            </w:r>
          </w:p>
          <w:p w:rsidR="001C1732" w:rsidRDefault="001C1732">
            <w:pPr>
              <w:pStyle w:val="text"/>
            </w:pPr>
          </w:p>
          <w:p w:rsidR="001C1732" w:rsidRDefault="004E6EAD">
            <w:pPr>
              <w:pStyle w:val="text"/>
            </w:pPr>
            <w:r>
              <w:t>I also understand that notification of this Request  will be placed in a local newspaper at my expense</w:t>
            </w:r>
          </w:p>
          <w:p w:rsidR="001C1732" w:rsidRDefault="004E6EAD">
            <w:pPr>
              <w:pStyle w:val="text"/>
              <w:tabs>
                <w:tab w:val="clear" w:pos="360"/>
              </w:tabs>
              <w:rPr>
                <w:rFonts w:eastAsia="Times"/>
              </w:rPr>
            </w:pPr>
            <w:r>
              <w:rPr>
                <w:rFonts w:eastAsia="Times"/>
              </w:rPr>
              <w:t>in accordance with Section 10.05(3)(b)(1) of the Wetlands Protection Act regulations.</w:t>
            </w:r>
          </w:p>
        </w:tc>
      </w:tr>
      <w:tr w:rsidR="001C1732">
        <w:trPr>
          <w:cantSplit/>
          <w:trHeight w:hRule="exact" w:val="480"/>
        </w:trPr>
        <w:tc>
          <w:tcPr>
            <w:tcW w:w="1440" w:type="dxa"/>
          </w:tcPr>
          <w:p w:rsidR="001C1732" w:rsidRDefault="001C1732"/>
        </w:tc>
        <w:tc>
          <w:tcPr>
            <w:tcW w:w="9360" w:type="dxa"/>
            <w:gridSpan w:val="8"/>
            <w:vMerge/>
          </w:tcPr>
          <w:p w:rsidR="001C1732" w:rsidRDefault="001C1732"/>
        </w:tc>
      </w:tr>
      <w:tr w:rsidR="001C1732">
        <w:trPr>
          <w:cantSplit/>
          <w:trHeight w:hRule="exact" w:val="480"/>
        </w:trPr>
        <w:tc>
          <w:tcPr>
            <w:tcW w:w="1440" w:type="dxa"/>
          </w:tcPr>
          <w:p w:rsidR="001C1732" w:rsidRDefault="001C1732"/>
        </w:tc>
        <w:tc>
          <w:tcPr>
            <w:tcW w:w="9360" w:type="dxa"/>
            <w:gridSpan w:val="8"/>
            <w:vMerge/>
          </w:tcPr>
          <w:p w:rsidR="001C1732" w:rsidRDefault="001C1732"/>
        </w:tc>
      </w:tr>
      <w:tr w:rsidR="001C1732">
        <w:trPr>
          <w:cantSplit/>
          <w:trHeight w:hRule="exact" w:val="480"/>
        </w:trPr>
        <w:tc>
          <w:tcPr>
            <w:tcW w:w="1440" w:type="dxa"/>
          </w:tcPr>
          <w:p w:rsidR="001C1732" w:rsidRDefault="001C1732"/>
        </w:tc>
        <w:tc>
          <w:tcPr>
            <w:tcW w:w="5760" w:type="dxa"/>
            <w:gridSpan w:val="4"/>
          </w:tcPr>
          <w:p w:rsidR="001C1732" w:rsidRDefault="001C1732"/>
          <w:p w:rsidR="001C1732" w:rsidRDefault="004E6EAD">
            <w:pPr>
              <w:pStyle w:val="bars24"/>
              <w:tabs>
                <w:tab w:val="clear" w:pos="360"/>
                <w:tab w:val="left" w:pos="630"/>
              </w:tabs>
            </w:pPr>
            <w:r>
              <w:t>Signature of Applicant</w:t>
            </w:r>
          </w:p>
        </w:tc>
        <w:tc>
          <w:tcPr>
            <w:tcW w:w="3600" w:type="dxa"/>
            <w:gridSpan w:val="4"/>
          </w:tcPr>
          <w:p w:rsidR="001C1732" w:rsidRDefault="004E6EAD">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1732" w:rsidRDefault="004E6EAD">
            <w:pPr>
              <w:pStyle w:val="bars24"/>
              <w:tabs>
                <w:tab w:val="clear" w:pos="360"/>
                <w:tab w:val="left" w:pos="630"/>
              </w:tabs>
            </w:pPr>
            <w:r>
              <w:t>Date</w:t>
            </w:r>
          </w:p>
        </w:tc>
      </w:tr>
      <w:tr w:rsidR="001C1732">
        <w:trPr>
          <w:cantSplit/>
          <w:trHeight w:hRule="exact" w:val="475"/>
        </w:trPr>
        <w:tc>
          <w:tcPr>
            <w:tcW w:w="1440" w:type="dxa"/>
          </w:tcPr>
          <w:p w:rsidR="001C1732" w:rsidRDefault="001C1732">
            <w:pPr>
              <w:pStyle w:val="Footer"/>
              <w:tabs>
                <w:tab w:val="clear" w:pos="4320"/>
                <w:tab w:val="clear" w:pos="8640"/>
              </w:tabs>
            </w:pPr>
          </w:p>
        </w:tc>
        <w:tc>
          <w:tcPr>
            <w:tcW w:w="5760" w:type="dxa"/>
            <w:gridSpan w:val="4"/>
          </w:tcPr>
          <w:p w:rsidR="001C1732" w:rsidRDefault="001C1732"/>
        </w:tc>
        <w:tc>
          <w:tcPr>
            <w:tcW w:w="3600" w:type="dxa"/>
            <w:gridSpan w:val="4"/>
          </w:tcPr>
          <w:p w:rsidR="001C1732" w:rsidRDefault="001C1732">
            <w:pPr>
              <w:ind w:left="0"/>
            </w:pPr>
          </w:p>
        </w:tc>
      </w:tr>
      <w:tr w:rsidR="001C1732">
        <w:trPr>
          <w:cantSplit/>
          <w:trHeight w:hRule="exact" w:val="480"/>
        </w:trPr>
        <w:tc>
          <w:tcPr>
            <w:tcW w:w="1440" w:type="dxa"/>
          </w:tcPr>
          <w:p w:rsidR="001C1732" w:rsidRDefault="001C1732"/>
        </w:tc>
        <w:tc>
          <w:tcPr>
            <w:tcW w:w="5760" w:type="dxa"/>
            <w:gridSpan w:val="4"/>
          </w:tcPr>
          <w:p w:rsidR="001C1732" w:rsidRDefault="001C1732"/>
          <w:p w:rsidR="001C1732" w:rsidRDefault="004E6EAD">
            <w:pPr>
              <w:pStyle w:val="bars24"/>
            </w:pPr>
            <w:r>
              <w:t>Signature of Representative (if any)</w:t>
            </w:r>
          </w:p>
        </w:tc>
        <w:tc>
          <w:tcPr>
            <w:tcW w:w="3600" w:type="dxa"/>
            <w:gridSpan w:val="4"/>
          </w:tcPr>
          <w:p w:rsidR="001C1732" w:rsidRDefault="004E6EAD">
            <w:r>
              <w:fldChar w:fldCharType="begin">
                <w:ffData>
                  <w:name w:val="Text108"/>
                  <w:enabled/>
                  <w:calcOnExit w:val="0"/>
                  <w:textInput/>
                </w:ffData>
              </w:fldChar>
            </w:r>
            <w:bookmarkStart w:id="47"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rsidR="001C1732" w:rsidRDefault="004E6EAD">
            <w:pPr>
              <w:pStyle w:val="bars24"/>
              <w:tabs>
                <w:tab w:val="clear" w:pos="360"/>
                <w:tab w:val="left" w:pos="0"/>
              </w:tabs>
            </w:pPr>
            <w:r>
              <w:t>Date</w:t>
            </w:r>
          </w:p>
        </w:tc>
      </w:tr>
    </w:tbl>
    <w:p w:rsidR="001C1732" w:rsidRDefault="001C1732">
      <w:pPr>
        <w:pStyle w:val="text"/>
        <w:tabs>
          <w:tab w:val="clear" w:pos="360"/>
        </w:tabs>
        <w:rPr>
          <w:rFonts w:eastAsia="Times"/>
        </w:rPr>
      </w:pPr>
    </w:p>
    <w:p w:rsidR="007A1A5F" w:rsidRPr="007A1A5F" w:rsidRDefault="007A1A5F" w:rsidP="007A1A5F"/>
    <w:p w:rsidR="007A1A5F" w:rsidRPr="007A1A5F" w:rsidRDefault="007A1A5F" w:rsidP="007A1A5F"/>
    <w:p w:rsidR="007A1A5F" w:rsidRPr="007A1A5F" w:rsidRDefault="007A1A5F" w:rsidP="007A1A5F"/>
    <w:p w:rsidR="007A1A5F" w:rsidRPr="007A1A5F" w:rsidRDefault="007A1A5F" w:rsidP="007A1A5F"/>
    <w:p w:rsidR="007A1A5F" w:rsidRPr="007A1A5F" w:rsidRDefault="007A1A5F" w:rsidP="007A1A5F"/>
    <w:p w:rsidR="007A1A5F" w:rsidRPr="007A1A5F" w:rsidRDefault="007A1A5F" w:rsidP="007A1A5F"/>
    <w:p w:rsidR="007A1A5F" w:rsidRPr="007A1A5F" w:rsidRDefault="007A1A5F" w:rsidP="007A1A5F"/>
    <w:p w:rsidR="007A1A5F" w:rsidRPr="007A1A5F" w:rsidRDefault="007A1A5F" w:rsidP="007A1A5F"/>
    <w:p w:rsidR="007A1A5F" w:rsidRPr="007A1A5F" w:rsidRDefault="007A1A5F" w:rsidP="007A1A5F"/>
    <w:p w:rsidR="007A1A5F" w:rsidRPr="007A1A5F" w:rsidRDefault="007A1A5F" w:rsidP="007A1A5F"/>
    <w:p w:rsidR="007A1A5F" w:rsidRPr="007A1A5F" w:rsidRDefault="007A1A5F" w:rsidP="007A1A5F"/>
    <w:p w:rsidR="007A1A5F" w:rsidRPr="007A1A5F" w:rsidRDefault="007A1A5F" w:rsidP="007A1A5F"/>
    <w:p w:rsidR="007A1A5F" w:rsidRPr="007A1A5F" w:rsidRDefault="007A1A5F" w:rsidP="007A1A5F"/>
    <w:p w:rsidR="007A1A5F" w:rsidRPr="007A1A5F" w:rsidRDefault="007A1A5F" w:rsidP="007A1A5F"/>
    <w:p w:rsidR="007A1A5F" w:rsidRPr="007A1A5F" w:rsidRDefault="007A1A5F" w:rsidP="007A1A5F"/>
    <w:p w:rsidR="007A1A5F" w:rsidRPr="007A1A5F" w:rsidRDefault="007A1A5F" w:rsidP="007A1A5F"/>
    <w:p w:rsidR="007A1A5F" w:rsidRPr="007A1A5F" w:rsidRDefault="007A1A5F" w:rsidP="007A1A5F"/>
    <w:p w:rsidR="007A1A5F" w:rsidRPr="007A1A5F" w:rsidRDefault="007A1A5F" w:rsidP="007A1A5F"/>
    <w:p w:rsidR="007A1A5F" w:rsidRPr="007A1A5F" w:rsidRDefault="007A1A5F" w:rsidP="007A1A5F">
      <w:pPr>
        <w:tabs>
          <w:tab w:val="left" w:pos="1497"/>
        </w:tabs>
      </w:pPr>
      <w:r>
        <w:tab/>
      </w:r>
    </w:p>
    <w:sectPr w:rsidR="007A1A5F" w:rsidRPr="007A1A5F">
      <w:footerReference w:type="default" r:id="rId9"/>
      <w:pgSz w:w="12240" w:h="15840"/>
      <w:pgMar w:top="720" w:right="720" w:bottom="720" w:left="720" w:header="0" w:footer="2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83ABD" w:rsidRDefault="00783ABD">
      <w:r>
        <w:separator/>
      </w:r>
    </w:p>
  </w:endnote>
  <w:endnote w:type="continuationSeparator" w:id="0">
    <w:p w:rsidR="00783ABD" w:rsidRDefault="00783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embedRegular r:id="rId1" w:fontKey="{469FB49B-82C6-C047-8E12-443D6D9C38D1}"/>
    <w:embedBold r:id="rId2" w:fontKey="{400D66BC-B06A-A446-8165-BCB822E0BA41}"/>
  </w:font>
  <w:font w:name="CLI Helvetica Condensed LightOb">
    <w:altName w:val="Times New Roman"/>
    <w:panose1 w:val="020B0604020202020204"/>
    <w:charset w:val="4D"/>
    <w:family w:val="auto"/>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1C1732">
      <w:trPr>
        <w:trHeight w:val="447"/>
      </w:trPr>
      <w:tc>
        <w:tcPr>
          <w:tcW w:w="5400" w:type="dxa"/>
        </w:tcPr>
        <w:p w:rsidR="001C1732" w:rsidRDefault="004E6EAD">
          <w:pPr>
            <w:pStyle w:val="text"/>
            <w:ind w:left="-18" w:right="360"/>
            <w:rPr>
              <w:sz w:val="12"/>
            </w:rPr>
          </w:pPr>
          <w:r>
            <w:rPr>
              <w:sz w:val="12"/>
            </w:rPr>
            <w:t xml:space="preserve">wpaform1.doc </w:t>
          </w:r>
          <w:r w:rsidR="007A1A5F">
            <w:rPr>
              <w:rFonts w:cs="Arial"/>
              <w:sz w:val="12"/>
            </w:rPr>
            <w:t>•</w:t>
          </w:r>
          <w:r w:rsidR="007A1A5F">
            <w:rPr>
              <w:sz w:val="12"/>
            </w:rPr>
            <w:t xml:space="preserve"> rev. 7/27/2020</w:t>
          </w:r>
        </w:p>
        <w:p w:rsidR="001C1732" w:rsidRDefault="001C1732">
          <w:pPr>
            <w:pStyle w:val="text"/>
            <w:ind w:left="-18"/>
            <w:rPr>
              <w:snapToGrid w:val="0"/>
              <w:sz w:val="12"/>
            </w:rPr>
          </w:pPr>
        </w:p>
      </w:tc>
      <w:tc>
        <w:tcPr>
          <w:tcW w:w="5400" w:type="dxa"/>
        </w:tcPr>
        <w:p w:rsidR="001C1732" w:rsidRDefault="007A1A5F">
          <w:pPr>
            <w:pStyle w:val="text"/>
            <w:ind w:left="-5418"/>
            <w:jc w:val="right"/>
            <w:rPr>
              <w:snapToGrid w:val="0"/>
              <w:sz w:val="12"/>
            </w:rPr>
          </w:pPr>
          <w:r>
            <w:rPr>
              <w:snapToGrid w:val="0"/>
              <w:sz w:val="12"/>
            </w:rPr>
            <w:t xml:space="preserve">WPA Form 1 – Request for Determination of Applicability </w:t>
          </w:r>
          <w:r>
            <w:rPr>
              <w:rFonts w:cs="Arial"/>
              <w:snapToGrid w:val="0"/>
              <w:sz w:val="12"/>
            </w:rPr>
            <w:t>•</w:t>
          </w:r>
          <w:r>
            <w:rPr>
              <w:snapToGrid w:val="0"/>
              <w:sz w:val="12"/>
            </w:rPr>
            <w:t xml:space="preserve"> </w:t>
          </w:r>
          <w:r w:rsidR="004E6EAD">
            <w:rPr>
              <w:snapToGrid w:val="0"/>
              <w:sz w:val="12"/>
            </w:rPr>
            <w:t xml:space="preserve">Page </w:t>
          </w:r>
          <w:r w:rsidR="004E6EAD">
            <w:rPr>
              <w:rStyle w:val="PageNumber"/>
              <w:rFonts w:eastAsia="Times"/>
              <w:sz w:val="12"/>
            </w:rPr>
            <w:fldChar w:fldCharType="begin"/>
          </w:r>
          <w:r w:rsidR="004E6EAD">
            <w:rPr>
              <w:rStyle w:val="PageNumber"/>
              <w:rFonts w:eastAsia="Times"/>
              <w:sz w:val="12"/>
            </w:rPr>
            <w:instrText xml:space="preserve"> PAGE </w:instrText>
          </w:r>
          <w:r w:rsidR="004E6EAD">
            <w:rPr>
              <w:rStyle w:val="PageNumber"/>
              <w:rFonts w:eastAsia="Times"/>
              <w:sz w:val="12"/>
            </w:rPr>
            <w:fldChar w:fldCharType="separate"/>
          </w:r>
          <w:r w:rsidR="004E6EAD">
            <w:rPr>
              <w:rStyle w:val="PageNumber"/>
              <w:rFonts w:eastAsia="Times"/>
              <w:noProof/>
              <w:sz w:val="12"/>
            </w:rPr>
            <w:t>4</w:t>
          </w:r>
          <w:r w:rsidR="004E6EAD">
            <w:rPr>
              <w:rStyle w:val="PageNumber"/>
              <w:rFonts w:eastAsia="Times"/>
              <w:sz w:val="12"/>
            </w:rPr>
            <w:fldChar w:fldCharType="end"/>
          </w:r>
          <w:r w:rsidR="004E6EAD">
            <w:rPr>
              <w:rStyle w:val="PageNumber"/>
              <w:rFonts w:eastAsia="Times"/>
              <w:sz w:val="12"/>
            </w:rPr>
            <w:t xml:space="preserve"> </w:t>
          </w:r>
          <w:r w:rsidR="004E6EAD">
            <w:rPr>
              <w:snapToGrid w:val="0"/>
              <w:sz w:val="12"/>
            </w:rPr>
            <w:t xml:space="preserve">of </w:t>
          </w:r>
          <w:r w:rsidR="004E6EAD">
            <w:rPr>
              <w:rStyle w:val="PageNumber"/>
              <w:rFonts w:eastAsia="Times"/>
              <w:sz w:val="12"/>
            </w:rPr>
            <w:fldChar w:fldCharType="begin"/>
          </w:r>
          <w:r w:rsidR="004E6EAD">
            <w:rPr>
              <w:rStyle w:val="PageNumber"/>
              <w:rFonts w:eastAsia="Times"/>
              <w:sz w:val="12"/>
            </w:rPr>
            <w:instrText xml:space="preserve"> NUMPAGES </w:instrText>
          </w:r>
          <w:r w:rsidR="004E6EAD">
            <w:rPr>
              <w:rStyle w:val="PageNumber"/>
              <w:rFonts w:eastAsia="Times"/>
              <w:sz w:val="12"/>
            </w:rPr>
            <w:fldChar w:fldCharType="separate"/>
          </w:r>
          <w:r w:rsidR="004E6EAD">
            <w:rPr>
              <w:rStyle w:val="PageNumber"/>
              <w:rFonts w:eastAsia="Times"/>
              <w:noProof/>
              <w:sz w:val="12"/>
            </w:rPr>
            <w:t>4</w:t>
          </w:r>
          <w:r w:rsidR="004E6EAD">
            <w:rPr>
              <w:rStyle w:val="PageNumber"/>
              <w:rFonts w:eastAsia="Times"/>
              <w:sz w:val="12"/>
            </w:rPr>
            <w:fldChar w:fldCharType="end"/>
          </w:r>
        </w:p>
      </w:tc>
    </w:tr>
  </w:tbl>
  <w:p w:rsidR="001C1732" w:rsidRDefault="001C1732">
    <w:pPr>
      <w:pStyle w:val="Footer"/>
      <w:ind w:lef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83ABD" w:rsidRDefault="00783ABD">
      <w:r>
        <w:separator/>
      </w:r>
    </w:p>
  </w:footnote>
  <w:footnote w:type="continuationSeparator" w:id="0">
    <w:p w:rsidR="00783ABD" w:rsidRDefault="00783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00000"/>
    <w:lvl w:ilvl="0">
      <w:start w:val="2"/>
      <w:numFmt w:val="lowerLetter"/>
      <w:lvlText w:val="%1."/>
      <w:lvlJc w:val="left"/>
      <w:pPr>
        <w:tabs>
          <w:tab w:val="num" w:pos="720"/>
        </w:tabs>
        <w:ind w:left="720" w:hanging="360"/>
      </w:pPr>
      <w:rPr>
        <w:rFonts w:hint="default"/>
      </w:rPr>
    </w:lvl>
  </w:abstractNum>
  <w:abstractNum w:abstractNumId="2" w15:restartNumberingAfterBreak="0">
    <w:nsid w:val="00000002"/>
    <w:multiLevelType w:val="singleLevel"/>
    <w:tmpl w:val="000F0409"/>
    <w:lvl w:ilvl="0">
      <w:start w:val="2"/>
      <w:numFmt w:val="decimal"/>
      <w:lvlText w:val="%1."/>
      <w:lvlJc w:val="left"/>
      <w:pPr>
        <w:tabs>
          <w:tab w:val="num" w:pos="360"/>
        </w:tabs>
        <w:ind w:left="360" w:hanging="360"/>
      </w:pPr>
      <w:rPr>
        <w:rFonts w:hint="default"/>
      </w:rPr>
    </w:lvl>
  </w:abstractNum>
  <w:abstractNum w:abstractNumId="3" w15:restartNumberingAfterBreak="0">
    <w:nsid w:val="00000004"/>
    <w:multiLevelType w:val="singleLevel"/>
    <w:tmpl w:val="000F0409"/>
    <w:lvl w:ilvl="0">
      <w:start w:val="1"/>
      <w:numFmt w:val="decimal"/>
      <w:lvlText w:val="%1."/>
      <w:lvlJc w:val="left"/>
      <w:pPr>
        <w:tabs>
          <w:tab w:val="num" w:pos="360"/>
        </w:tabs>
        <w:ind w:left="360" w:hanging="360"/>
      </w:pPr>
      <w:rPr>
        <w:rFonts w:hint="default"/>
      </w:rPr>
    </w:lvl>
  </w:abstractNum>
  <w:abstractNum w:abstractNumId="4" w15:restartNumberingAfterBreak="0">
    <w:nsid w:val="00000005"/>
    <w:multiLevelType w:val="singleLevel"/>
    <w:tmpl w:val="00000000"/>
    <w:lvl w:ilvl="0">
      <w:start w:val="2"/>
      <w:numFmt w:val="lowerLetter"/>
      <w:lvlText w:val="%1."/>
      <w:lvlJc w:val="left"/>
      <w:pPr>
        <w:tabs>
          <w:tab w:val="num" w:pos="720"/>
        </w:tabs>
        <w:ind w:left="720" w:hanging="360"/>
      </w:pPr>
      <w:rPr>
        <w:rFonts w:hint="default"/>
      </w:rPr>
    </w:lvl>
  </w:abstractNum>
  <w:abstractNum w:abstractNumId="5" w15:restartNumberingAfterBreak="0">
    <w:nsid w:val="00000006"/>
    <w:multiLevelType w:val="singleLevel"/>
    <w:tmpl w:val="00000000"/>
    <w:lvl w:ilvl="0">
      <w:start w:val="2"/>
      <w:numFmt w:val="lowerLetter"/>
      <w:lvlText w:val="%1."/>
      <w:lvlJc w:val="left"/>
      <w:pPr>
        <w:tabs>
          <w:tab w:val="num" w:pos="720"/>
        </w:tabs>
        <w:ind w:left="72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embedTrueTypeFonts/>
  <w:saveSubsetFonts/>
  <w:proofState w:spelling="clean" w:grammar="clean"/>
  <w:attachedTemplate r:id="rId1"/>
  <w:documentProtection w:edit="forms" w:enforcement="1"/>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A5F"/>
    <w:rsid w:val="001C1732"/>
    <w:rsid w:val="004E6EAD"/>
    <w:rsid w:val="0072657E"/>
    <w:rsid w:val="00783ABD"/>
    <w:rsid w:val="007A1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5D17C1-0B7C-DD4B-8DF6-5D4E4318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36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ind w:left="0"/>
    </w:pPr>
    <w:rPr>
      <w:rFonts w:eastAsia="Times New Roman"/>
    </w:rPr>
  </w:style>
  <w:style w:type="paragraph" w:styleId="BodyTextIndent">
    <w:name w:val="Body Text Indent"/>
    <w:basedOn w:val="Normal"/>
    <w:semiHidden/>
    <w:rPr>
      <w:b/>
      <w:sz w:val="16"/>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customStyle="1" w:styleId="texthang">
    <w:name w:val="text hang"/>
    <w:basedOn w:val="Normal"/>
    <w:pPr>
      <w:tabs>
        <w:tab w:val="left" w:pos="360"/>
        <w:tab w:val="left" w:pos="720"/>
      </w:tabs>
      <w:ind w:hanging="360"/>
    </w:pPr>
  </w:style>
  <w:style w:type="paragraph" w:styleId="NormalIndent">
    <w:name w:val="Normal Indent"/>
    <w:basedOn w:val="Normal"/>
    <w:semiHidden/>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lil'%20mac:software:Microsoft%20Office%2098:Templates:wpatem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lil'%20mac:software:Microsoft%20Office%2098:Templates:wpatemp.doc</Template>
  <TotalTime>3</TotalTime>
  <Pages>4</Pages>
  <Words>872</Words>
  <Characters>5175</Characters>
  <Application>Microsoft Office Word</Application>
  <DocSecurity>0</DocSecurity>
  <Lines>246</Lines>
  <Paragraphs>188</Paragraphs>
  <ScaleCrop>false</ScaleCrop>
  <HeadingPairs>
    <vt:vector size="2" baseType="variant">
      <vt:variant>
        <vt:lpstr>Title</vt:lpstr>
      </vt:variant>
      <vt:variant>
        <vt:i4>1</vt:i4>
      </vt:variant>
    </vt:vector>
  </HeadingPairs>
  <TitlesOfParts>
    <vt:vector size="1" baseType="lpstr">
      <vt:lpstr>Massachusetts Department of Environmental Protection </vt:lpstr>
    </vt:vector>
  </TitlesOfParts>
  <Company>dep</Company>
  <LinksUpToDate>false</LinksUpToDate>
  <CharactersWithSpaces>5859</CharactersWithSpaces>
  <SharedDoc>false</SharedDoc>
  <HLinks>
    <vt:vector size="6" baseType="variant">
      <vt:variant>
        <vt:i4>262229</vt:i4>
      </vt:variant>
      <vt:variant>
        <vt:i4>1804</vt:i4>
      </vt:variant>
      <vt:variant>
        <vt:i4>1025</vt:i4>
      </vt:variant>
      <vt:variant>
        <vt:i4>1</vt:i4>
      </vt:variant>
      <vt:variant>
        <vt:lpwstr>keys.tif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 </dc:title>
  <dc:subject/>
  <dc:creator>anthony abruzese</dc:creator>
  <cp:keywords/>
  <cp:lastModifiedBy>Julianne Ture</cp:lastModifiedBy>
  <cp:revision>3</cp:revision>
  <cp:lastPrinted>2006-05-03T17:54:00Z</cp:lastPrinted>
  <dcterms:created xsi:type="dcterms:W3CDTF">2020-07-27T15:45:00Z</dcterms:created>
  <dcterms:modified xsi:type="dcterms:W3CDTF">2020-07-27T15:46:00Z</dcterms:modified>
</cp:coreProperties>
</file>